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9" w:type="dxa"/>
        <w:tblInd w:w="-176" w:type="dxa"/>
        <w:tblLook w:val="04A0" w:firstRow="1" w:lastRow="0" w:firstColumn="1" w:lastColumn="0" w:noHBand="0" w:noVBand="1"/>
      </w:tblPr>
      <w:tblGrid>
        <w:gridCol w:w="2665"/>
        <w:gridCol w:w="7654"/>
      </w:tblGrid>
      <w:tr w:rsidR="000878C0" w:rsidRPr="00791423" w14:paraId="709E6086" w14:textId="77777777" w:rsidTr="003F01F4">
        <w:trPr>
          <w:trHeight w:val="1408"/>
        </w:trPr>
        <w:tc>
          <w:tcPr>
            <w:tcW w:w="2665" w:type="dxa"/>
            <w:vAlign w:val="center"/>
          </w:tcPr>
          <w:p w14:paraId="5DDF6836" w14:textId="77777777" w:rsidR="000878C0" w:rsidRPr="00791423" w:rsidRDefault="000878C0" w:rsidP="003F01F4">
            <w:pPr>
              <w:tabs>
                <w:tab w:val="right" w:pos="10099"/>
              </w:tabs>
              <w:ind w:right="-174"/>
              <w:rPr>
                <w:rFonts w:ascii="Arial" w:hAnsi="Arial" w:cs="Arial"/>
                <w:b/>
                <w:bCs/>
                <w:color w:val="FFFFFF" w:themeColor="background1"/>
                <w:sz w:val="22"/>
                <w:szCs w:val="22"/>
              </w:rPr>
            </w:pPr>
            <w:bookmarkStart w:id="0" w:name="_top"/>
            <w:bookmarkEnd w:id="0"/>
            <w:r w:rsidRPr="00416A4A">
              <w:rPr>
                <w:rFonts w:ascii="Arial" w:hAnsi="Arial" w:cs="Arial"/>
                <w:b/>
                <w:noProof/>
                <w:color w:val="FFFFFF" w:themeColor="background1"/>
                <w:sz w:val="22"/>
                <w:szCs w:val="22"/>
              </w:rPr>
              <w:drawing>
                <wp:inline distT="0" distB="0" distL="0" distR="0" wp14:anchorId="06923DAE" wp14:editId="3354E31A">
                  <wp:extent cx="1346200" cy="4743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474345"/>
                          </a:xfrm>
                          <a:prstGeom prst="rect">
                            <a:avLst/>
                          </a:prstGeom>
                          <a:noFill/>
                          <a:ln>
                            <a:noFill/>
                          </a:ln>
                        </pic:spPr>
                      </pic:pic>
                    </a:graphicData>
                  </a:graphic>
                </wp:inline>
              </w:drawing>
            </w:r>
          </w:p>
        </w:tc>
        <w:tc>
          <w:tcPr>
            <w:tcW w:w="7654" w:type="dxa"/>
            <w:shd w:val="clear" w:color="auto" w:fill="C5E0B3" w:themeFill="accent6" w:themeFillTint="66"/>
            <w:vAlign w:val="center"/>
          </w:tcPr>
          <w:p w14:paraId="5EADB8B5" w14:textId="67CB6AC2" w:rsidR="000878C0" w:rsidRPr="003F01F4" w:rsidRDefault="000878C0" w:rsidP="003F01F4">
            <w:pPr>
              <w:tabs>
                <w:tab w:val="right" w:pos="10099"/>
              </w:tabs>
              <w:ind w:right="-174"/>
              <w:rPr>
                <w:rFonts w:ascii="Arial" w:hAnsi="Arial" w:cs="Arial"/>
                <w:b/>
                <w:bCs/>
                <w:sz w:val="22"/>
                <w:szCs w:val="22"/>
              </w:rPr>
            </w:pPr>
            <w:r w:rsidRPr="003F01F4">
              <w:rPr>
                <w:rFonts w:ascii="Arial" w:hAnsi="Arial" w:cs="Arial"/>
                <w:b/>
                <w:bCs/>
                <w:sz w:val="22"/>
                <w:szCs w:val="22"/>
              </w:rPr>
              <w:t xml:space="preserve">Dental Services Referral Form- </w:t>
            </w:r>
            <w:r w:rsidR="003F01F4">
              <w:rPr>
                <w:rFonts w:ascii="Arial" w:hAnsi="Arial" w:cs="Arial"/>
                <w:b/>
                <w:bCs/>
                <w:sz w:val="22"/>
                <w:szCs w:val="22"/>
              </w:rPr>
              <w:t>ORTHODONTICS</w:t>
            </w:r>
          </w:p>
          <w:p w14:paraId="4993D078" w14:textId="77777777" w:rsidR="000878C0" w:rsidRPr="003F01F4" w:rsidRDefault="000878C0" w:rsidP="003F01F4">
            <w:pPr>
              <w:tabs>
                <w:tab w:val="right" w:pos="10099"/>
              </w:tabs>
              <w:ind w:right="-174"/>
              <w:rPr>
                <w:rFonts w:ascii="Arial" w:hAnsi="Arial" w:cs="Arial"/>
                <w:b/>
                <w:bCs/>
                <w:sz w:val="22"/>
                <w:szCs w:val="22"/>
              </w:rPr>
            </w:pPr>
          </w:p>
          <w:p w14:paraId="6EAAEA1D" w14:textId="77777777" w:rsidR="00515E6F" w:rsidRDefault="00515E6F" w:rsidP="003F01F4">
            <w:pPr>
              <w:suppressAutoHyphens/>
              <w:autoSpaceDE w:val="0"/>
              <w:autoSpaceDN w:val="0"/>
              <w:adjustRightInd w:val="0"/>
              <w:spacing w:line="288" w:lineRule="auto"/>
              <w:jc w:val="right"/>
              <w:textAlignment w:val="center"/>
              <w:rPr>
                <w:rFonts w:ascii="Arial" w:hAnsi="Arial" w:cs="Arial"/>
                <w:b/>
                <w:bCs/>
                <w:sz w:val="22"/>
                <w:szCs w:val="22"/>
              </w:rPr>
            </w:pPr>
          </w:p>
          <w:p w14:paraId="1EE920DC" w14:textId="4A001DB6" w:rsidR="000878C0" w:rsidRPr="003F01F4" w:rsidRDefault="00515E6F" w:rsidP="00B53D52">
            <w:pPr>
              <w:suppressAutoHyphens/>
              <w:autoSpaceDE w:val="0"/>
              <w:autoSpaceDN w:val="0"/>
              <w:adjustRightInd w:val="0"/>
              <w:spacing w:line="288" w:lineRule="auto"/>
              <w:jc w:val="right"/>
              <w:textAlignment w:val="center"/>
              <w:rPr>
                <w:rFonts w:ascii="Arial" w:eastAsiaTheme="minorEastAsia" w:hAnsi="Arial" w:cs="Arial"/>
                <w:sz w:val="22"/>
                <w:szCs w:val="22"/>
                <w:lang w:val="en-GB"/>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r w:rsidR="000878C0" w:rsidRPr="003F01F4">
              <w:rPr>
                <w:rFonts w:ascii="Arial" w:hAnsi="Arial" w:cs="Arial"/>
                <w:b/>
                <w:bCs/>
                <w:sz w:val="22"/>
                <w:szCs w:val="22"/>
              </w:rPr>
              <w:t xml:space="preserve"> </w:t>
            </w:r>
            <w:r w:rsidR="003B0211" w:rsidRPr="00791423">
              <w:rPr>
                <w:rFonts w:ascii="Arial" w:hAnsi="Arial" w:cs="Arial"/>
                <w:sz w:val="20"/>
                <w:szCs w:val="20"/>
              </w:rPr>
              <w:fldChar w:fldCharType="begin">
                <w:ffData>
                  <w:name w:val="Text1"/>
                  <w:enabled/>
                  <w:calcOnExit w:val="0"/>
                  <w:textInput/>
                </w:ffData>
              </w:fldChar>
            </w:r>
            <w:r w:rsidR="003B0211" w:rsidRPr="00791423">
              <w:rPr>
                <w:rFonts w:ascii="Arial" w:hAnsi="Arial" w:cs="Arial"/>
                <w:sz w:val="20"/>
                <w:szCs w:val="20"/>
              </w:rPr>
              <w:instrText xml:space="preserve"> FORMTEXT </w:instrText>
            </w:r>
            <w:r w:rsidR="003B0211" w:rsidRPr="00791423">
              <w:rPr>
                <w:rFonts w:ascii="Arial" w:hAnsi="Arial" w:cs="Arial"/>
                <w:sz w:val="20"/>
                <w:szCs w:val="20"/>
              </w:rPr>
            </w:r>
            <w:r w:rsidR="003B0211" w:rsidRPr="00791423">
              <w:rPr>
                <w:rFonts w:ascii="Arial" w:hAnsi="Arial" w:cs="Arial"/>
                <w:sz w:val="20"/>
                <w:szCs w:val="20"/>
              </w:rPr>
              <w:fldChar w:fldCharType="separate"/>
            </w:r>
            <w:r w:rsidR="003B0211">
              <w:rPr>
                <w:rFonts w:ascii="Arial" w:hAnsi="Arial" w:cs="Arial"/>
                <w:noProof/>
                <w:sz w:val="20"/>
                <w:szCs w:val="20"/>
              </w:rPr>
              <w:t> </w:t>
            </w:r>
            <w:r w:rsidR="003B0211">
              <w:rPr>
                <w:rFonts w:ascii="Arial" w:hAnsi="Arial" w:cs="Arial"/>
                <w:noProof/>
                <w:sz w:val="20"/>
                <w:szCs w:val="20"/>
              </w:rPr>
              <w:t> </w:t>
            </w:r>
            <w:r w:rsidR="003B0211">
              <w:rPr>
                <w:rFonts w:ascii="Arial" w:hAnsi="Arial" w:cs="Arial"/>
                <w:noProof/>
                <w:sz w:val="20"/>
                <w:szCs w:val="20"/>
              </w:rPr>
              <w:t> </w:t>
            </w:r>
            <w:r w:rsidR="003B0211">
              <w:rPr>
                <w:rFonts w:ascii="Arial" w:hAnsi="Arial" w:cs="Arial"/>
                <w:noProof/>
                <w:sz w:val="20"/>
                <w:szCs w:val="20"/>
              </w:rPr>
              <w:t> </w:t>
            </w:r>
            <w:r w:rsidR="003B0211">
              <w:rPr>
                <w:rFonts w:ascii="Arial" w:hAnsi="Arial" w:cs="Arial"/>
                <w:noProof/>
                <w:sz w:val="20"/>
                <w:szCs w:val="20"/>
              </w:rPr>
              <w:t> </w:t>
            </w:r>
            <w:r w:rsidR="003B0211" w:rsidRPr="00791423">
              <w:rPr>
                <w:rFonts w:ascii="Arial" w:hAnsi="Arial" w:cs="Arial"/>
                <w:sz w:val="20"/>
                <w:szCs w:val="20"/>
              </w:rPr>
              <w:fldChar w:fldCharType="end"/>
            </w:r>
          </w:p>
        </w:tc>
      </w:tr>
    </w:tbl>
    <w:p w14:paraId="06E9F543" w14:textId="6322FFAB" w:rsidR="000878C0" w:rsidRDefault="000878C0" w:rsidP="000878C0">
      <w:pPr>
        <w:rPr>
          <w:rFonts w:ascii="Arial" w:hAnsi="Arial" w:cs="Arial"/>
          <w:b/>
          <w:bCs/>
          <w:sz w:val="18"/>
          <w:szCs w:val="18"/>
          <w:lang w:val="en-AU"/>
        </w:rPr>
      </w:pPr>
    </w:p>
    <w:p w14:paraId="50B73E01" w14:textId="77777777" w:rsidR="009B484C" w:rsidRDefault="009B484C" w:rsidP="000878C0">
      <w:pPr>
        <w:rPr>
          <w:rFonts w:ascii="Arial" w:hAnsi="Arial" w:cs="Arial"/>
          <w:b/>
          <w:bCs/>
          <w:sz w:val="18"/>
          <w:szCs w:val="18"/>
          <w:lang w:val="en-AU"/>
        </w:rPr>
      </w:pPr>
    </w:p>
    <w:tbl>
      <w:tblPr>
        <w:tblStyle w:val="TableGrid"/>
        <w:tblW w:w="10349" w:type="dxa"/>
        <w:tblInd w:w="-176" w:type="dxa"/>
        <w:tblLook w:val="01E0" w:firstRow="1" w:lastRow="1" w:firstColumn="1" w:lastColumn="1" w:noHBand="0" w:noVBand="0"/>
      </w:tblPr>
      <w:tblGrid>
        <w:gridCol w:w="1454"/>
        <w:gridCol w:w="1425"/>
        <w:gridCol w:w="2831"/>
        <w:gridCol w:w="2861"/>
        <w:gridCol w:w="1778"/>
      </w:tblGrid>
      <w:tr w:rsidR="00B04A23" w:rsidRPr="00791423" w14:paraId="7CA41C5D" w14:textId="77777777" w:rsidTr="00B04A23">
        <w:trPr>
          <w:trHeight w:val="397"/>
        </w:trPr>
        <w:tc>
          <w:tcPr>
            <w:tcW w:w="1454" w:type="dxa"/>
            <w:shd w:val="clear" w:color="auto" w:fill="B5D7A1"/>
            <w:vAlign w:val="center"/>
          </w:tcPr>
          <w:p w14:paraId="6065C19E" w14:textId="64A00EC9" w:rsidR="00B04A23" w:rsidRPr="00791423" w:rsidRDefault="00B04A23" w:rsidP="006B1E84">
            <w:pPr>
              <w:rPr>
                <w:rFonts w:ascii="Arial" w:hAnsi="Arial" w:cs="Arial"/>
                <w:b/>
                <w:bCs/>
                <w:sz w:val="20"/>
                <w:szCs w:val="20"/>
              </w:rPr>
            </w:pPr>
            <w:r>
              <w:rPr>
                <w:rFonts w:ascii="Arial" w:hAnsi="Arial" w:cs="Arial"/>
                <w:b/>
                <w:bCs/>
                <w:sz w:val="20"/>
                <w:szCs w:val="20"/>
              </w:rPr>
              <w:t>DRN/UR</w:t>
            </w:r>
          </w:p>
        </w:tc>
        <w:tc>
          <w:tcPr>
            <w:tcW w:w="1425" w:type="dxa"/>
            <w:shd w:val="clear" w:color="auto" w:fill="B5D7A1"/>
            <w:vAlign w:val="center"/>
          </w:tcPr>
          <w:p w14:paraId="3AC1A776" w14:textId="77777777" w:rsidR="00B04A23" w:rsidRPr="00791423" w:rsidRDefault="00B04A23" w:rsidP="006B1E84">
            <w:pPr>
              <w:rPr>
                <w:rFonts w:ascii="Arial" w:hAnsi="Arial" w:cs="Arial"/>
                <w:b/>
                <w:bCs/>
                <w:sz w:val="20"/>
                <w:szCs w:val="20"/>
              </w:rPr>
            </w:pPr>
            <w:r w:rsidRPr="00791423">
              <w:rPr>
                <w:rFonts w:ascii="Arial" w:hAnsi="Arial" w:cs="Arial"/>
                <w:b/>
                <w:bCs/>
                <w:sz w:val="20"/>
                <w:szCs w:val="20"/>
              </w:rPr>
              <w:t xml:space="preserve">Title:  </w:t>
            </w:r>
          </w:p>
        </w:tc>
        <w:tc>
          <w:tcPr>
            <w:tcW w:w="2831" w:type="dxa"/>
            <w:shd w:val="clear" w:color="auto" w:fill="B5D7A1"/>
            <w:vAlign w:val="center"/>
          </w:tcPr>
          <w:p w14:paraId="32422446" w14:textId="77777777" w:rsidR="00B04A23" w:rsidRPr="00791423" w:rsidRDefault="00B04A23" w:rsidP="006B1E84">
            <w:pPr>
              <w:rPr>
                <w:rFonts w:ascii="Arial" w:hAnsi="Arial" w:cs="Arial"/>
                <w:b/>
                <w:bCs/>
                <w:sz w:val="20"/>
                <w:szCs w:val="20"/>
              </w:rPr>
            </w:pPr>
            <w:r w:rsidRPr="00791423">
              <w:rPr>
                <w:rFonts w:ascii="Arial" w:hAnsi="Arial" w:cs="Arial"/>
                <w:b/>
                <w:bCs/>
                <w:sz w:val="20"/>
                <w:szCs w:val="20"/>
              </w:rPr>
              <w:t>Surname</w:t>
            </w:r>
          </w:p>
        </w:tc>
        <w:tc>
          <w:tcPr>
            <w:tcW w:w="2861" w:type="dxa"/>
            <w:shd w:val="clear" w:color="auto" w:fill="B5D7A1"/>
            <w:vAlign w:val="center"/>
          </w:tcPr>
          <w:p w14:paraId="2E765311" w14:textId="77777777" w:rsidR="00B04A23" w:rsidRPr="00791423" w:rsidRDefault="00B04A23" w:rsidP="006B1E84">
            <w:pPr>
              <w:rPr>
                <w:rFonts w:ascii="Arial" w:hAnsi="Arial" w:cs="Arial"/>
                <w:b/>
                <w:bCs/>
                <w:sz w:val="20"/>
                <w:szCs w:val="20"/>
              </w:rPr>
            </w:pPr>
            <w:r w:rsidRPr="00791423">
              <w:rPr>
                <w:rFonts w:ascii="Arial" w:hAnsi="Arial" w:cs="Arial"/>
                <w:b/>
                <w:bCs/>
                <w:sz w:val="20"/>
                <w:szCs w:val="20"/>
              </w:rPr>
              <w:t xml:space="preserve">Given </w:t>
            </w:r>
            <w:r>
              <w:rPr>
                <w:rFonts w:ascii="Arial" w:hAnsi="Arial" w:cs="Arial"/>
                <w:b/>
                <w:bCs/>
                <w:sz w:val="20"/>
                <w:szCs w:val="20"/>
              </w:rPr>
              <w:t>n</w:t>
            </w:r>
            <w:r w:rsidRPr="00791423">
              <w:rPr>
                <w:rFonts w:ascii="Arial" w:hAnsi="Arial" w:cs="Arial"/>
                <w:b/>
                <w:bCs/>
                <w:sz w:val="20"/>
                <w:szCs w:val="20"/>
              </w:rPr>
              <w:t>ame</w:t>
            </w:r>
          </w:p>
        </w:tc>
        <w:tc>
          <w:tcPr>
            <w:tcW w:w="1778" w:type="dxa"/>
            <w:shd w:val="clear" w:color="auto" w:fill="B5D7A1"/>
            <w:vAlign w:val="center"/>
          </w:tcPr>
          <w:p w14:paraId="0C5D9184" w14:textId="77777777" w:rsidR="00B04A23" w:rsidRPr="00791423" w:rsidRDefault="00B04A23" w:rsidP="006B1E84">
            <w:pPr>
              <w:rPr>
                <w:rFonts w:ascii="Arial" w:hAnsi="Arial" w:cs="Arial"/>
                <w:b/>
                <w:bCs/>
                <w:sz w:val="20"/>
                <w:szCs w:val="20"/>
              </w:rPr>
            </w:pPr>
            <w:r w:rsidRPr="00791423">
              <w:rPr>
                <w:rFonts w:ascii="Arial" w:hAnsi="Arial" w:cs="Arial"/>
                <w:b/>
                <w:bCs/>
                <w:sz w:val="20"/>
                <w:szCs w:val="20"/>
              </w:rPr>
              <w:t xml:space="preserve">Date of </w:t>
            </w:r>
            <w:r>
              <w:rPr>
                <w:rFonts w:ascii="Arial" w:hAnsi="Arial" w:cs="Arial"/>
                <w:b/>
                <w:bCs/>
                <w:sz w:val="20"/>
                <w:szCs w:val="20"/>
              </w:rPr>
              <w:t>b</w:t>
            </w:r>
            <w:r w:rsidRPr="00791423">
              <w:rPr>
                <w:rFonts w:ascii="Arial" w:hAnsi="Arial" w:cs="Arial"/>
                <w:b/>
                <w:bCs/>
                <w:sz w:val="20"/>
                <w:szCs w:val="20"/>
              </w:rPr>
              <w:t>irth:</w:t>
            </w:r>
          </w:p>
        </w:tc>
      </w:tr>
      <w:tr w:rsidR="00B04A23" w:rsidRPr="00791423" w14:paraId="0071395D" w14:textId="77777777" w:rsidTr="00B04A23">
        <w:trPr>
          <w:trHeight w:val="397"/>
        </w:trPr>
        <w:tc>
          <w:tcPr>
            <w:tcW w:w="1454" w:type="dxa"/>
            <w:vAlign w:val="center"/>
          </w:tcPr>
          <w:p w14:paraId="3EE10A74" w14:textId="40C893AF" w:rsidR="00B04A23" w:rsidRPr="00791423" w:rsidRDefault="00515E6F"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25" w:type="dxa"/>
            <w:vAlign w:val="center"/>
          </w:tcPr>
          <w:p w14:paraId="5A5AE8EB" w14:textId="063D3F73" w:rsidR="00B04A23" w:rsidRPr="00791423" w:rsidRDefault="00515E6F"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31" w:type="dxa"/>
            <w:vAlign w:val="center"/>
          </w:tcPr>
          <w:p w14:paraId="6CA664F9" w14:textId="0C843417" w:rsidR="00B04A23" w:rsidRPr="009F0A68" w:rsidRDefault="00515E6F" w:rsidP="006B1E84">
            <w:pPr>
              <w:rPr>
                <w:rFonts w:ascii="Arial" w:hAnsi="Arial" w:cs="Arial"/>
                <w:b/>
                <w:bCs/>
                <w:cap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61" w:type="dxa"/>
            <w:vAlign w:val="center"/>
          </w:tcPr>
          <w:p w14:paraId="467C89FC" w14:textId="5DA27652" w:rsidR="00B04A23" w:rsidRPr="00791423" w:rsidRDefault="00515E6F"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778" w:type="dxa"/>
            <w:vAlign w:val="center"/>
          </w:tcPr>
          <w:p w14:paraId="32C6672F" w14:textId="542BA78B" w:rsidR="00B04A23" w:rsidRPr="00791423" w:rsidRDefault="00515E6F"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5EA1B499" w14:textId="20D28202" w:rsidR="000878C0" w:rsidRDefault="000878C0" w:rsidP="000878C0">
      <w:pPr>
        <w:rPr>
          <w:rFonts w:ascii="Arial" w:hAnsi="Arial" w:cs="Arial"/>
          <w:sz w:val="20"/>
          <w:szCs w:val="20"/>
        </w:rPr>
      </w:pPr>
    </w:p>
    <w:p w14:paraId="46D251CE" w14:textId="77777777" w:rsidR="009B484C" w:rsidRDefault="009B484C" w:rsidP="000878C0">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5104"/>
        <w:gridCol w:w="3402"/>
        <w:gridCol w:w="1843"/>
      </w:tblGrid>
      <w:tr w:rsidR="000878C0" w:rsidRPr="00791423" w14:paraId="5D456FF4" w14:textId="77777777" w:rsidTr="003F01F4">
        <w:trPr>
          <w:trHeight w:val="340"/>
        </w:trPr>
        <w:tc>
          <w:tcPr>
            <w:tcW w:w="5104" w:type="dxa"/>
            <w:shd w:val="clear" w:color="auto" w:fill="C5E0B3" w:themeFill="accent6" w:themeFillTint="66"/>
            <w:vAlign w:val="center"/>
          </w:tcPr>
          <w:p w14:paraId="7C9A4D23"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 xml:space="preserve">Street </w:t>
            </w:r>
            <w:r>
              <w:rPr>
                <w:rFonts w:ascii="Arial" w:hAnsi="Arial" w:cs="Arial"/>
                <w:b/>
                <w:bCs/>
                <w:sz w:val="20"/>
                <w:szCs w:val="20"/>
              </w:rPr>
              <w:t>a</w:t>
            </w:r>
            <w:r w:rsidRPr="00791423">
              <w:rPr>
                <w:rFonts w:ascii="Arial" w:hAnsi="Arial" w:cs="Arial"/>
                <w:b/>
                <w:bCs/>
                <w:sz w:val="20"/>
                <w:szCs w:val="20"/>
              </w:rPr>
              <w:t>ddress</w:t>
            </w:r>
          </w:p>
        </w:tc>
        <w:tc>
          <w:tcPr>
            <w:tcW w:w="3402" w:type="dxa"/>
            <w:shd w:val="clear" w:color="auto" w:fill="C5E0B3" w:themeFill="accent6" w:themeFillTint="66"/>
            <w:vAlign w:val="center"/>
          </w:tcPr>
          <w:p w14:paraId="468E25B6"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Suburb</w:t>
            </w:r>
          </w:p>
        </w:tc>
        <w:tc>
          <w:tcPr>
            <w:tcW w:w="1843" w:type="dxa"/>
            <w:shd w:val="clear" w:color="auto" w:fill="C5E0B3" w:themeFill="accent6" w:themeFillTint="66"/>
            <w:vAlign w:val="center"/>
          </w:tcPr>
          <w:p w14:paraId="56498378"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Postcode</w:t>
            </w:r>
          </w:p>
        </w:tc>
      </w:tr>
      <w:tr w:rsidR="000878C0" w:rsidRPr="00791423" w14:paraId="198A08AA" w14:textId="77777777" w:rsidTr="003F01F4">
        <w:trPr>
          <w:trHeight w:val="340"/>
        </w:trPr>
        <w:tc>
          <w:tcPr>
            <w:tcW w:w="5104" w:type="dxa"/>
            <w:vAlign w:val="center"/>
          </w:tcPr>
          <w:p w14:paraId="4BE4C9EB" w14:textId="7A19E5B6" w:rsidR="000878C0" w:rsidRPr="00791423" w:rsidRDefault="00515E6F" w:rsidP="003F01F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3402" w:type="dxa"/>
            <w:vAlign w:val="center"/>
          </w:tcPr>
          <w:p w14:paraId="232313E4" w14:textId="17C955D0" w:rsidR="000878C0" w:rsidRPr="00791423" w:rsidRDefault="00515E6F" w:rsidP="003F01F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843" w:type="dxa"/>
            <w:vAlign w:val="center"/>
          </w:tcPr>
          <w:p w14:paraId="13BECB4D" w14:textId="4F706797" w:rsidR="000878C0" w:rsidRPr="00791423" w:rsidRDefault="00515E6F" w:rsidP="003F01F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122F1659" w14:textId="77777777" w:rsidTr="003F01F4">
        <w:trPr>
          <w:trHeight w:val="340"/>
        </w:trPr>
        <w:tc>
          <w:tcPr>
            <w:tcW w:w="10349" w:type="dxa"/>
            <w:gridSpan w:val="3"/>
            <w:shd w:val="clear" w:color="auto" w:fill="C5E0B3" w:themeFill="accent6" w:themeFillTint="66"/>
            <w:vAlign w:val="center"/>
          </w:tcPr>
          <w:p w14:paraId="5F7B245E" w14:textId="77777777" w:rsidR="000878C0" w:rsidRPr="00774FB0" w:rsidRDefault="000878C0" w:rsidP="003F01F4">
            <w:pPr>
              <w:rPr>
                <w:rFonts w:ascii="Arial" w:hAnsi="Arial" w:cs="Arial"/>
                <w:b/>
                <w:sz w:val="20"/>
                <w:szCs w:val="20"/>
              </w:rPr>
            </w:pPr>
            <w:r w:rsidRPr="00774FB0">
              <w:rPr>
                <w:rFonts w:ascii="Arial" w:hAnsi="Arial" w:cs="Arial"/>
                <w:b/>
                <w:sz w:val="20"/>
                <w:szCs w:val="20"/>
              </w:rPr>
              <w:t>Name of Residential Facility (if applicable)</w:t>
            </w:r>
          </w:p>
        </w:tc>
      </w:tr>
      <w:tr w:rsidR="000878C0" w:rsidRPr="00791423" w14:paraId="715F78A6" w14:textId="77777777" w:rsidTr="003F01F4">
        <w:trPr>
          <w:trHeight w:val="680"/>
        </w:trPr>
        <w:tc>
          <w:tcPr>
            <w:tcW w:w="10349" w:type="dxa"/>
            <w:gridSpan w:val="3"/>
            <w:vAlign w:val="center"/>
          </w:tcPr>
          <w:p w14:paraId="337912E6" w14:textId="77777777" w:rsidR="000878C0" w:rsidRDefault="000878C0" w:rsidP="003F01F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46D6CEBB" w14:textId="77777777" w:rsidR="000878C0" w:rsidRDefault="000878C0" w:rsidP="003F01F4">
            <w:pPr>
              <w:rPr>
                <w:rFonts w:ascii="Arial" w:hAnsi="Arial" w:cs="Arial"/>
                <w:sz w:val="20"/>
                <w:szCs w:val="20"/>
              </w:rPr>
            </w:pPr>
          </w:p>
          <w:p w14:paraId="39C5B938" w14:textId="77777777" w:rsidR="000878C0" w:rsidRPr="00791423" w:rsidRDefault="000878C0" w:rsidP="003F01F4">
            <w:pPr>
              <w:rPr>
                <w:rFonts w:ascii="Arial" w:hAnsi="Arial" w:cs="Arial"/>
                <w:sz w:val="20"/>
                <w:szCs w:val="20"/>
              </w:rPr>
            </w:pPr>
            <w:r>
              <w:rPr>
                <w:rFonts w:ascii="Arial" w:hAnsi="Arial" w:cs="Arial"/>
                <w:sz w:val="20"/>
                <w:szCs w:val="20"/>
              </w:rPr>
              <w:t xml:space="preserve">Room: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6A47A4D" w14:textId="0D9925D4" w:rsidR="000878C0" w:rsidRDefault="000878C0" w:rsidP="000878C0">
      <w:pPr>
        <w:rPr>
          <w:rFonts w:ascii="Arial" w:hAnsi="Arial" w:cs="Arial"/>
          <w:sz w:val="20"/>
          <w:szCs w:val="20"/>
        </w:rPr>
      </w:pPr>
    </w:p>
    <w:p w14:paraId="474CEF43" w14:textId="77777777" w:rsidR="009B484C" w:rsidRDefault="009B484C" w:rsidP="000878C0">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2127"/>
        <w:gridCol w:w="1985"/>
        <w:gridCol w:w="992"/>
        <w:gridCol w:w="2126"/>
        <w:gridCol w:w="992"/>
        <w:gridCol w:w="2127"/>
      </w:tblGrid>
      <w:tr w:rsidR="000878C0" w:rsidRPr="00791423" w14:paraId="36916749" w14:textId="77777777" w:rsidTr="003F01F4">
        <w:trPr>
          <w:trHeight w:val="340"/>
        </w:trPr>
        <w:tc>
          <w:tcPr>
            <w:tcW w:w="2127" w:type="dxa"/>
            <w:shd w:val="clear" w:color="auto" w:fill="C5E0B3" w:themeFill="accent6" w:themeFillTint="66"/>
            <w:vAlign w:val="center"/>
          </w:tcPr>
          <w:p w14:paraId="1EF4E1DF"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Phone -     Home:</w:t>
            </w:r>
          </w:p>
        </w:tc>
        <w:tc>
          <w:tcPr>
            <w:tcW w:w="1985" w:type="dxa"/>
            <w:vAlign w:val="center"/>
          </w:tcPr>
          <w:p w14:paraId="3389F244" w14:textId="196597B1" w:rsidR="000878C0" w:rsidRPr="00791423" w:rsidRDefault="00515E6F" w:rsidP="003F01F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C5E0B3" w:themeFill="accent6" w:themeFillTint="66"/>
            <w:vAlign w:val="center"/>
          </w:tcPr>
          <w:p w14:paraId="4E1FF4C4"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Mobile:</w:t>
            </w:r>
          </w:p>
        </w:tc>
        <w:tc>
          <w:tcPr>
            <w:tcW w:w="2126" w:type="dxa"/>
            <w:vAlign w:val="center"/>
          </w:tcPr>
          <w:p w14:paraId="3AFDE9C8" w14:textId="0DE753F3" w:rsidR="000878C0" w:rsidRPr="00791423" w:rsidRDefault="00515E6F" w:rsidP="003F01F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C5E0B3" w:themeFill="accent6" w:themeFillTint="66"/>
            <w:vAlign w:val="center"/>
          </w:tcPr>
          <w:p w14:paraId="39FE6AAF"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Work:</w:t>
            </w:r>
          </w:p>
        </w:tc>
        <w:tc>
          <w:tcPr>
            <w:tcW w:w="2127" w:type="dxa"/>
            <w:vAlign w:val="center"/>
          </w:tcPr>
          <w:p w14:paraId="704F8AEC" w14:textId="231C4D40" w:rsidR="000878C0" w:rsidRPr="00791423" w:rsidRDefault="00515E6F" w:rsidP="003F01F4">
            <w:pPr>
              <w:rPr>
                <w:rFonts w:ascii="Arial" w:hAnsi="Arial" w:cs="Arial"/>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03343690" w14:textId="77777777" w:rsidR="000878C0" w:rsidRDefault="000878C0" w:rsidP="000878C0">
      <w:pPr>
        <w:rPr>
          <w:rFonts w:ascii="Arial" w:hAnsi="Arial" w:cs="Arial"/>
          <w:sz w:val="20"/>
          <w:szCs w:val="20"/>
        </w:rPr>
      </w:pPr>
    </w:p>
    <w:p w14:paraId="051DDA07" w14:textId="77777777" w:rsidR="000878C0"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269"/>
        <w:gridCol w:w="2551"/>
        <w:gridCol w:w="2410"/>
        <w:gridCol w:w="3119"/>
      </w:tblGrid>
      <w:tr w:rsidR="000878C0" w:rsidRPr="00791423" w14:paraId="1C1F3D38" w14:textId="77777777" w:rsidTr="003F01F4">
        <w:trPr>
          <w:trHeight w:val="340"/>
        </w:trPr>
        <w:tc>
          <w:tcPr>
            <w:tcW w:w="2269" w:type="dxa"/>
            <w:shd w:val="clear" w:color="auto" w:fill="C5E0B3" w:themeFill="accent6" w:themeFillTint="66"/>
            <w:vAlign w:val="center"/>
          </w:tcPr>
          <w:p w14:paraId="6541FC5C"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 xml:space="preserve">Country of </w:t>
            </w:r>
            <w:r>
              <w:rPr>
                <w:rFonts w:ascii="Arial" w:hAnsi="Arial" w:cs="Arial"/>
                <w:b/>
                <w:bCs/>
                <w:sz w:val="20"/>
                <w:szCs w:val="20"/>
              </w:rPr>
              <w:t>b</w:t>
            </w:r>
            <w:r w:rsidRPr="00791423">
              <w:rPr>
                <w:rFonts w:ascii="Arial" w:hAnsi="Arial" w:cs="Arial"/>
                <w:b/>
                <w:bCs/>
                <w:sz w:val="20"/>
                <w:szCs w:val="20"/>
              </w:rPr>
              <w:t>irth:</w:t>
            </w:r>
          </w:p>
        </w:tc>
        <w:tc>
          <w:tcPr>
            <w:tcW w:w="2551" w:type="dxa"/>
            <w:vAlign w:val="center"/>
          </w:tcPr>
          <w:p w14:paraId="2F7B40A3" w14:textId="77777777" w:rsidR="000878C0" w:rsidRPr="00791423" w:rsidRDefault="000878C0" w:rsidP="003F01F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410" w:type="dxa"/>
            <w:shd w:val="clear" w:color="auto" w:fill="C5E0B3" w:themeFill="accent6" w:themeFillTint="66"/>
            <w:vAlign w:val="center"/>
          </w:tcPr>
          <w:p w14:paraId="266B74FF" w14:textId="77777777" w:rsidR="000878C0" w:rsidRPr="00791423" w:rsidRDefault="000878C0" w:rsidP="003F01F4">
            <w:pPr>
              <w:rPr>
                <w:rFonts w:ascii="Arial" w:hAnsi="Arial" w:cs="Arial"/>
                <w:b/>
                <w:sz w:val="20"/>
                <w:szCs w:val="20"/>
              </w:rPr>
            </w:pPr>
            <w:r w:rsidRPr="00791423">
              <w:rPr>
                <w:rFonts w:ascii="Arial" w:hAnsi="Arial" w:cs="Arial"/>
                <w:b/>
                <w:sz w:val="20"/>
                <w:szCs w:val="20"/>
              </w:rPr>
              <w:t xml:space="preserve">Cultural </w:t>
            </w:r>
            <w:r>
              <w:rPr>
                <w:rFonts w:ascii="Arial" w:hAnsi="Arial" w:cs="Arial"/>
                <w:b/>
                <w:sz w:val="20"/>
                <w:szCs w:val="20"/>
              </w:rPr>
              <w:t>b</w:t>
            </w:r>
            <w:r w:rsidRPr="00791423">
              <w:rPr>
                <w:rFonts w:ascii="Arial" w:hAnsi="Arial" w:cs="Arial"/>
                <w:b/>
                <w:sz w:val="20"/>
                <w:szCs w:val="20"/>
              </w:rPr>
              <w:t>ackground:</w:t>
            </w:r>
          </w:p>
        </w:tc>
        <w:tc>
          <w:tcPr>
            <w:tcW w:w="3119" w:type="dxa"/>
            <w:vAlign w:val="center"/>
          </w:tcPr>
          <w:p w14:paraId="037434EE" w14:textId="77777777" w:rsidR="000878C0" w:rsidRPr="00791423" w:rsidRDefault="000878C0" w:rsidP="003F01F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57C4E01" w14:textId="77777777" w:rsidR="000878C0" w:rsidRDefault="000878C0" w:rsidP="000878C0">
      <w:pPr>
        <w:rPr>
          <w:rFonts w:ascii="Arial" w:hAnsi="Arial" w:cs="Arial"/>
          <w:sz w:val="20"/>
          <w:szCs w:val="20"/>
        </w:rPr>
      </w:pPr>
    </w:p>
    <w:p w14:paraId="3CC97333" w14:textId="77777777" w:rsidR="000878C0" w:rsidRDefault="000878C0" w:rsidP="000878C0">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2269"/>
        <w:gridCol w:w="2551"/>
        <w:gridCol w:w="2005"/>
        <w:gridCol w:w="3524"/>
      </w:tblGrid>
      <w:tr w:rsidR="000878C0" w:rsidRPr="00791423" w14:paraId="4A3FC6AD" w14:textId="77777777" w:rsidTr="003F01F4">
        <w:trPr>
          <w:trHeight w:val="340"/>
        </w:trPr>
        <w:tc>
          <w:tcPr>
            <w:tcW w:w="2269" w:type="dxa"/>
            <w:shd w:val="clear" w:color="auto" w:fill="C5E0B3" w:themeFill="accent6" w:themeFillTint="66"/>
            <w:vAlign w:val="center"/>
          </w:tcPr>
          <w:p w14:paraId="175548AB"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 xml:space="preserve">Needs </w:t>
            </w:r>
            <w:r>
              <w:rPr>
                <w:rFonts w:ascii="Arial" w:hAnsi="Arial" w:cs="Arial"/>
                <w:b/>
                <w:bCs/>
                <w:sz w:val="20"/>
                <w:szCs w:val="20"/>
              </w:rPr>
              <w:t>i</w:t>
            </w:r>
            <w:r w:rsidRPr="00791423">
              <w:rPr>
                <w:rFonts w:ascii="Arial" w:hAnsi="Arial" w:cs="Arial"/>
                <w:b/>
                <w:bCs/>
                <w:sz w:val="20"/>
                <w:szCs w:val="20"/>
              </w:rPr>
              <w:t>nterpreter:</w:t>
            </w:r>
            <w:r w:rsidRPr="00791423">
              <w:rPr>
                <w:rFonts w:ascii="Arial" w:hAnsi="Arial" w:cs="Arial"/>
                <w:sz w:val="20"/>
                <w:szCs w:val="20"/>
              </w:rPr>
              <w:t xml:space="preserve">  </w:t>
            </w:r>
          </w:p>
        </w:tc>
        <w:tc>
          <w:tcPr>
            <w:tcW w:w="2551" w:type="dxa"/>
            <w:vAlign w:val="center"/>
          </w:tcPr>
          <w:p w14:paraId="3DD17321"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 xml:space="preserve">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B53D52">
              <w:rPr>
                <w:rFonts w:ascii="Arial" w:hAnsi="Arial" w:cs="Arial"/>
                <w:b/>
                <w:bCs/>
                <w:sz w:val="20"/>
                <w:szCs w:val="20"/>
              </w:rPr>
            </w:r>
            <w:r w:rsidR="00B53D52">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Yes         </w:t>
            </w:r>
            <w:r w:rsidRPr="00791423">
              <w:rPr>
                <w:rFonts w:ascii="Arial" w:hAnsi="Arial" w:cs="Arial"/>
                <w:b/>
                <w:bCs/>
                <w:sz w:val="20"/>
                <w:szCs w:val="20"/>
              </w:rPr>
              <w:fldChar w:fldCharType="begin">
                <w:ffData>
                  <w:name w:val="Check2"/>
                  <w:enabled/>
                  <w:calcOnExit w:val="0"/>
                  <w:checkBox>
                    <w:sizeAuto/>
                    <w:default w:val="0"/>
                    <w:checked w:val="0"/>
                  </w:checkBox>
                </w:ffData>
              </w:fldChar>
            </w:r>
            <w:r w:rsidRPr="00791423">
              <w:rPr>
                <w:rFonts w:ascii="Arial" w:hAnsi="Arial" w:cs="Arial"/>
                <w:b/>
                <w:bCs/>
                <w:sz w:val="20"/>
                <w:szCs w:val="20"/>
              </w:rPr>
              <w:instrText xml:space="preserve"> FORMCHECKBOX </w:instrText>
            </w:r>
            <w:r w:rsidR="00B53D52">
              <w:rPr>
                <w:rFonts w:ascii="Arial" w:hAnsi="Arial" w:cs="Arial"/>
                <w:b/>
                <w:bCs/>
                <w:sz w:val="20"/>
                <w:szCs w:val="20"/>
              </w:rPr>
            </w:r>
            <w:r w:rsidR="00B53D52">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No</w:t>
            </w:r>
          </w:p>
        </w:tc>
        <w:tc>
          <w:tcPr>
            <w:tcW w:w="2005" w:type="dxa"/>
            <w:shd w:val="clear" w:color="auto" w:fill="C5E0B3" w:themeFill="accent6" w:themeFillTint="66"/>
            <w:vAlign w:val="center"/>
          </w:tcPr>
          <w:p w14:paraId="273A9CDF"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Language:</w:t>
            </w:r>
          </w:p>
        </w:tc>
        <w:tc>
          <w:tcPr>
            <w:tcW w:w="3524" w:type="dxa"/>
            <w:vAlign w:val="center"/>
          </w:tcPr>
          <w:p w14:paraId="0EA0CF5C" w14:textId="77777777" w:rsidR="000878C0" w:rsidRPr="00791423" w:rsidRDefault="000878C0" w:rsidP="003F01F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380898BC" w14:textId="77777777" w:rsidTr="003F01F4">
        <w:trPr>
          <w:trHeight w:val="340"/>
        </w:trPr>
        <w:tc>
          <w:tcPr>
            <w:tcW w:w="2269" w:type="dxa"/>
            <w:shd w:val="clear" w:color="auto" w:fill="C5E0B3" w:themeFill="accent6" w:themeFillTint="66"/>
            <w:vAlign w:val="center"/>
          </w:tcPr>
          <w:p w14:paraId="0BB5B4EA"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 xml:space="preserve">Indigenous </w:t>
            </w:r>
            <w:r>
              <w:rPr>
                <w:rFonts w:ascii="Arial" w:hAnsi="Arial" w:cs="Arial"/>
                <w:b/>
                <w:bCs/>
                <w:sz w:val="20"/>
                <w:szCs w:val="20"/>
              </w:rPr>
              <w:t>s</w:t>
            </w:r>
            <w:r w:rsidRPr="00791423">
              <w:rPr>
                <w:rFonts w:ascii="Arial" w:hAnsi="Arial" w:cs="Arial"/>
                <w:b/>
                <w:bCs/>
                <w:sz w:val="20"/>
                <w:szCs w:val="20"/>
              </w:rPr>
              <w:t>tatus:</w:t>
            </w:r>
          </w:p>
        </w:tc>
        <w:tc>
          <w:tcPr>
            <w:tcW w:w="8080" w:type="dxa"/>
            <w:gridSpan w:val="3"/>
            <w:vAlign w:val="center"/>
          </w:tcPr>
          <w:p w14:paraId="54EA3538" w14:textId="33711FEE" w:rsidR="000878C0" w:rsidRPr="00791423" w:rsidRDefault="00515E6F" w:rsidP="003F01F4">
            <w:pPr>
              <w:rPr>
                <w:rFonts w:ascii="Arial" w:hAnsi="Arial" w:cs="Arial"/>
                <w:vanish/>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IF </w:instrText>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REF Indigenous  \* MERGEFORMAT </w:instrText>
            </w:r>
            <w:r w:rsidR="000878C0" w:rsidRPr="00791423">
              <w:rPr>
                <w:rFonts w:ascii="Arial" w:hAnsi="Arial" w:cs="Arial"/>
                <w:sz w:val="20"/>
                <w:szCs w:val="20"/>
              </w:rPr>
              <w:fldChar w:fldCharType="separate"/>
            </w:r>
            <w:r w:rsidR="00686E31">
              <w:rPr>
                <w:rFonts w:ascii="Arial" w:hAnsi="Arial" w:cs="Arial"/>
                <w:b/>
                <w:bCs/>
                <w:sz w:val="20"/>
                <w:szCs w:val="20"/>
              </w:rPr>
              <w:instrText>Error! Reference source not found.</w:instrText>
            </w:r>
            <w:r w:rsidR="000878C0" w:rsidRPr="00791423">
              <w:rPr>
                <w:rFonts w:ascii="Arial" w:hAnsi="Arial" w:cs="Arial"/>
                <w:sz w:val="20"/>
                <w:szCs w:val="20"/>
              </w:rPr>
              <w:fldChar w:fldCharType="end"/>
            </w:r>
            <w:r w:rsidR="000878C0" w:rsidRPr="00791423">
              <w:rPr>
                <w:rFonts w:ascii="Arial" w:hAnsi="Arial" w:cs="Arial"/>
                <w:sz w:val="20"/>
                <w:szCs w:val="20"/>
              </w:rPr>
              <w:instrText xml:space="preserve"> = “0” “neither Aboriginal or Torres Strait Islander origin” </w:instrText>
            </w:r>
            <w:r w:rsidR="000878C0" w:rsidRPr="00791423">
              <w:rPr>
                <w:rFonts w:ascii="Arial" w:hAnsi="Arial" w:cs="Arial"/>
                <w:sz w:val="20"/>
                <w:szCs w:val="20"/>
              </w:rPr>
              <w:fldChar w:fldCharType="end"/>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IF </w:instrText>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REF Indigenous  \* MERGEFORMAT </w:instrText>
            </w:r>
            <w:r w:rsidR="000878C0" w:rsidRPr="00791423">
              <w:rPr>
                <w:rFonts w:ascii="Arial" w:hAnsi="Arial" w:cs="Arial"/>
                <w:sz w:val="20"/>
                <w:szCs w:val="20"/>
              </w:rPr>
              <w:fldChar w:fldCharType="separate"/>
            </w:r>
            <w:r w:rsidR="00686E31">
              <w:rPr>
                <w:rFonts w:ascii="Arial" w:hAnsi="Arial" w:cs="Arial"/>
                <w:b/>
                <w:bCs/>
                <w:sz w:val="20"/>
                <w:szCs w:val="20"/>
              </w:rPr>
              <w:instrText>Error! Reference source not found.</w:instrText>
            </w:r>
            <w:r w:rsidR="000878C0" w:rsidRPr="00791423">
              <w:rPr>
                <w:rFonts w:ascii="Arial" w:hAnsi="Arial" w:cs="Arial"/>
                <w:sz w:val="20"/>
                <w:szCs w:val="20"/>
              </w:rPr>
              <w:fldChar w:fldCharType="end"/>
            </w:r>
            <w:r w:rsidR="000878C0" w:rsidRPr="00791423">
              <w:rPr>
                <w:rFonts w:ascii="Arial" w:hAnsi="Arial" w:cs="Arial"/>
                <w:sz w:val="20"/>
                <w:szCs w:val="20"/>
              </w:rPr>
              <w:instrText xml:space="preserve"> = “1” “</w:instrText>
            </w:r>
            <w:r w:rsidR="000878C0" w:rsidRPr="00791423">
              <w:rPr>
                <w:rFonts w:ascii="Arial" w:hAnsi="Arial" w:cs="Arial"/>
                <w:bCs/>
                <w:vanish/>
                <w:sz w:val="20"/>
                <w:szCs w:val="20"/>
              </w:rPr>
              <w:instrText>Aboriginal but not Torres Strait Islander origin Aboriginal but not Torres Strait Islander origin</w:instrText>
            </w:r>
            <w:r w:rsidR="000878C0" w:rsidRPr="00791423">
              <w:rPr>
                <w:rFonts w:ascii="Arial" w:hAnsi="Arial" w:cs="Arial"/>
                <w:bCs/>
                <w:sz w:val="20"/>
                <w:szCs w:val="20"/>
              </w:rPr>
              <w:instrText>Aboriginal but not Torres Strait Islander origin”</w:instrText>
            </w:r>
            <w:r w:rsidR="000878C0" w:rsidRPr="00791423">
              <w:rPr>
                <w:rFonts w:ascii="Arial" w:hAnsi="Arial" w:cs="Arial"/>
                <w:sz w:val="20"/>
                <w:szCs w:val="20"/>
              </w:rPr>
              <w:instrText xml:space="preserve"> </w:instrText>
            </w:r>
            <w:r w:rsidR="000878C0" w:rsidRPr="00791423">
              <w:rPr>
                <w:rFonts w:ascii="Arial" w:hAnsi="Arial" w:cs="Arial"/>
                <w:sz w:val="20"/>
                <w:szCs w:val="20"/>
              </w:rPr>
              <w:fldChar w:fldCharType="end"/>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IF </w:instrText>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REF </w:instrText>
            </w:r>
            <w:r w:rsidR="000878C0" w:rsidRPr="00791423">
              <w:rPr>
                <w:rFonts w:ascii="Arial" w:hAnsi="Arial" w:cs="Arial"/>
                <w:bCs/>
                <w:vanish/>
                <w:sz w:val="20"/>
                <w:szCs w:val="20"/>
              </w:rPr>
              <w:instrText>Aboriginal but not Torres Strait Islander origin</w:instrText>
            </w:r>
            <w:r w:rsidR="000878C0" w:rsidRPr="00791423">
              <w:rPr>
                <w:rFonts w:ascii="Arial" w:hAnsi="Arial" w:cs="Arial"/>
                <w:bCs/>
                <w:sz w:val="20"/>
                <w:szCs w:val="20"/>
              </w:rPr>
              <w:instrText>Indigenous</w:instrText>
            </w:r>
            <w:r w:rsidR="000878C0" w:rsidRPr="00791423">
              <w:rPr>
                <w:rFonts w:ascii="Arial" w:hAnsi="Arial" w:cs="Arial"/>
                <w:sz w:val="20"/>
                <w:szCs w:val="20"/>
              </w:rPr>
              <w:instrText xml:space="preserve">  \* MERGEFORMAT </w:instrText>
            </w:r>
            <w:r w:rsidR="000878C0" w:rsidRPr="00791423">
              <w:rPr>
                <w:rFonts w:ascii="Arial" w:hAnsi="Arial" w:cs="Arial"/>
                <w:sz w:val="20"/>
                <w:szCs w:val="20"/>
              </w:rPr>
              <w:fldChar w:fldCharType="separate"/>
            </w:r>
            <w:r w:rsidR="00686E31">
              <w:rPr>
                <w:rFonts w:ascii="Arial" w:hAnsi="Arial" w:cs="Arial"/>
                <w:b/>
                <w:bCs/>
                <w:sz w:val="20"/>
                <w:szCs w:val="20"/>
              </w:rPr>
              <w:instrText>Error! Reference source not found.</w:instrText>
            </w:r>
            <w:r w:rsidR="000878C0" w:rsidRPr="00791423">
              <w:rPr>
                <w:rFonts w:ascii="Arial" w:hAnsi="Arial" w:cs="Arial"/>
                <w:sz w:val="20"/>
                <w:szCs w:val="20"/>
              </w:rPr>
              <w:fldChar w:fldCharType="end"/>
            </w:r>
            <w:r w:rsidR="000878C0" w:rsidRPr="00791423">
              <w:rPr>
                <w:rFonts w:ascii="Arial" w:hAnsi="Arial" w:cs="Arial"/>
                <w:bCs/>
                <w:sz w:val="20"/>
                <w:szCs w:val="20"/>
              </w:rPr>
              <w:instrText xml:space="preserve"> = “2” “Torres Strait Islander but not Aboriginal origin”</w:instrText>
            </w:r>
            <w:r w:rsidR="000878C0" w:rsidRPr="00791423">
              <w:rPr>
                <w:rFonts w:ascii="Arial" w:hAnsi="Arial" w:cs="Arial"/>
                <w:sz w:val="20"/>
                <w:szCs w:val="20"/>
              </w:rPr>
              <w:instrText xml:space="preserve"> </w:instrText>
            </w:r>
            <w:r w:rsidR="000878C0" w:rsidRPr="00791423">
              <w:rPr>
                <w:rFonts w:ascii="Arial" w:hAnsi="Arial" w:cs="Arial"/>
                <w:sz w:val="20"/>
                <w:szCs w:val="20"/>
              </w:rPr>
              <w:fldChar w:fldCharType="end"/>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IF </w:instrText>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REF Indigenous  \* MERGEFORMAT </w:instrText>
            </w:r>
            <w:r w:rsidR="000878C0" w:rsidRPr="00791423">
              <w:rPr>
                <w:rFonts w:ascii="Arial" w:hAnsi="Arial" w:cs="Arial"/>
                <w:sz w:val="20"/>
                <w:szCs w:val="20"/>
              </w:rPr>
              <w:fldChar w:fldCharType="separate"/>
            </w:r>
            <w:r w:rsidR="00686E31">
              <w:rPr>
                <w:rFonts w:ascii="Arial" w:hAnsi="Arial" w:cs="Arial"/>
                <w:b/>
                <w:bCs/>
                <w:sz w:val="20"/>
                <w:szCs w:val="20"/>
              </w:rPr>
              <w:instrText>Error! Reference source not found.</w:instrText>
            </w:r>
            <w:r w:rsidR="000878C0" w:rsidRPr="00791423">
              <w:rPr>
                <w:rFonts w:ascii="Arial" w:hAnsi="Arial" w:cs="Arial"/>
                <w:sz w:val="20"/>
                <w:szCs w:val="20"/>
              </w:rPr>
              <w:fldChar w:fldCharType="end"/>
            </w:r>
            <w:r w:rsidR="000878C0" w:rsidRPr="00791423">
              <w:rPr>
                <w:rFonts w:ascii="Arial" w:hAnsi="Arial" w:cs="Arial"/>
                <w:sz w:val="20"/>
                <w:szCs w:val="20"/>
              </w:rPr>
              <w:instrText xml:space="preserve"> = “3” “both Aboriginal and Torres Strait Islander” </w:instrText>
            </w:r>
            <w:r w:rsidR="000878C0" w:rsidRPr="00791423">
              <w:rPr>
                <w:rFonts w:ascii="Arial" w:hAnsi="Arial" w:cs="Arial"/>
                <w:sz w:val="20"/>
                <w:szCs w:val="20"/>
              </w:rPr>
              <w:fldChar w:fldCharType="end"/>
            </w:r>
            <w:r w:rsidR="000878C0" w:rsidRPr="00791423">
              <w:rPr>
                <w:rFonts w:ascii="Arial" w:hAnsi="Arial" w:cs="Arial"/>
                <w:sz w:val="20"/>
                <w:szCs w:val="20"/>
              </w:rPr>
              <w:t xml:space="preserve"> </w:t>
            </w:r>
          </w:p>
        </w:tc>
      </w:tr>
      <w:tr w:rsidR="000878C0" w:rsidRPr="00791423" w14:paraId="7E1844A8" w14:textId="77777777" w:rsidTr="003F01F4">
        <w:trPr>
          <w:trHeight w:val="340"/>
        </w:trPr>
        <w:tc>
          <w:tcPr>
            <w:tcW w:w="2269" w:type="dxa"/>
            <w:shd w:val="clear" w:color="auto" w:fill="C5E0B3" w:themeFill="accent6" w:themeFillTint="66"/>
            <w:vAlign w:val="center"/>
          </w:tcPr>
          <w:p w14:paraId="3CD833A5"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 xml:space="preserve">Priority </w:t>
            </w:r>
            <w:r>
              <w:rPr>
                <w:rFonts w:ascii="Arial" w:hAnsi="Arial" w:cs="Arial"/>
                <w:b/>
                <w:bCs/>
                <w:sz w:val="20"/>
                <w:szCs w:val="20"/>
              </w:rPr>
              <w:t>a</w:t>
            </w:r>
            <w:r w:rsidRPr="00791423">
              <w:rPr>
                <w:rFonts w:ascii="Arial" w:hAnsi="Arial" w:cs="Arial"/>
                <w:b/>
                <w:bCs/>
                <w:sz w:val="20"/>
                <w:szCs w:val="20"/>
              </w:rPr>
              <w:t>ccess:</w:t>
            </w:r>
          </w:p>
        </w:tc>
        <w:tc>
          <w:tcPr>
            <w:tcW w:w="8080" w:type="dxa"/>
            <w:gridSpan w:val="3"/>
            <w:vAlign w:val="center"/>
          </w:tcPr>
          <w:p w14:paraId="4D42287E" w14:textId="77777777" w:rsidR="000878C0" w:rsidRPr="00791423" w:rsidRDefault="000878C0" w:rsidP="003F01F4">
            <w:pPr>
              <w:rPr>
                <w:rFonts w:ascii="Arial" w:hAnsi="Arial" w:cs="Arial"/>
                <w:bCs/>
                <w:sz w:val="20"/>
                <w:szCs w:val="20"/>
              </w:rPr>
            </w:pPr>
            <w:r w:rsidRPr="00791423">
              <w:rPr>
                <w:rFonts w:ascii="Arial" w:hAnsi="Arial" w:cs="Arial"/>
                <w:bCs/>
                <w:sz w:val="20"/>
                <w:szCs w:val="20"/>
              </w:rPr>
              <w:fldChar w:fldCharType="begin">
                <w:ffData>
                  <w:name w:val="Dropdown1"/>
                  <w:enabled/>
                  <w:calcOnExit w:val="0"/>
                  <w:ddList>
                    <w:listEntry w:val="Select Priority"/>
                    <w:listEntry w:val="Eligible Child or young person"/>
                    <w:listEntry w:val="Child or young person in residential care"/>
                    <w:listEntry w:val="Youth justice client in custodial care"/>
                    <w:listEntry w:val="Indigenous person"/>
                    <w:listEntry w:val="Asylum seeker"/>
                    <w:listEntry w:val="Refugee"/>
                    <w:listEntry w:val="Mental health client"/>
                    <w:listEntry w:val="Intellectual disability client"/>
                    <w:listEntry w:val="Homeless person"/>
                    <w:listEntry w:val="Eligible pregnant woman"/>
                    <w:listEntry w:val="No priority"/>
                  </w:ddList>
                </w:ffData>
              </w:fldChar>
            </w:r>
            <w:r w:rsidRPr="00791423">
              <w:rPr>
                <w:rFonts w:ascii="Arial" w:hAnsi="Arial" w:cs="Arial"/>
                <w:bCs/>
                <w:sz w:val="20"/>
                <w:szCs w:val="20"/>
              </w:rPr>
              <w:instrText xml:space="preserve"> FORMDROPDOWN </w:instrText>
            </w:r>
            <w:r w:rsidR="00B53D52">
              <w:rPr>
                <w:rFonts w:ascii="Arial" w:hAnsi="Arial" w:cs="Arial"/>
                <w:bCs/>
                <w:sz w:val="20"/>
                <w:szCs w:val="20"/>
              </w:rPr>
            </w:r>
            <w:r w:rsidR="00B53D52">
              <w:rPr>
                <w:rFonts w:ascii="Arial" w:hAnsi="Arial" w:cs="Arial"/>
                <w:bCs/>
                <w:sz w:val="20"/>
                <w:szCs w:val="20"/>
              </w:rPr>
              <w:fldChar w:fldCharType="separate"/>
            </w:r>
            <w:r w:rsidRPr="00791423">
              <w:rPr>
                <w:rFonts w:ascii="Arial" w:hAnsi="Arial" w:cs="Arial"/>
                <w:bCs/>
                <w:sz w:val="20"/>
                <w:szCs w:val="20"/>
              </w:rPr>
              <w:fldChar w:fldCharType="end"/>
            </w:r>
          </w:p>
        </w:tc>
      </w:tr>
    </w:tbl>
    <w:p w14:paraId="040EEDE7" w14:textId="77777777" w:rsidR="000878C0" w:rsidRDefault="000878C0" w:rsidP="000878C0">
      <w:pPr>
        <w:rPr>
          <w:rFonts w:ascii="Arial" w:hAnsi="Arial" w:cs="Arial"/>
          <w:sz w:val="20"/>
          <w:szCs w:val="20"/>
        </w:rPr>
      </w:pPr>
    </w:p>
    <w:p w14:paraId="4BC9569D" w14:textId="77777777" w:rsidR="000878C0" w:rsidRDefault="000878C0" w:rsidP="000878C0">
      <w:pPr>
        <w:rPr>
          <w:rFonts w:ascii="Arial" w:hAnsi="Arial" w:cs="Arial"/>
          <w:sz w:val="20"/>
          <w:szCs w:val="20"/>
        </w:rPr>
      </w:pPr>
    </w:p>
    <w:tbl>
      <w:tblPr>
        <w:tblStyle w:val="TableGrid"/>
        <w:tblW w:w="10349" w:type="dxa"/>
        <w:tblInd w:w="-176" w:type="dxa"/>
        <w:tblLook w:val="01E0" w:firstRow="1" w:lastRow="1" w:firstColumn="1" w:lastColumn="1" w:noHBand="0" w:noVBand="0"/>
      </w:tblPr>
      <w:tblGrid>
        <w:gridCol w:w="2836"/>
        <w:gridCol w:w="3969"/>
        <w:gridCol w:w="1417"/>
        <w:gridCol w:w="2127"/>
      </w:tblGrid>
      <w:tr w:rsidR="000878C0" w:rsidRPr="00791423" w14:paraId="32C7820B" w14:textId="77777777" w:rsidTr="003F01F4">
        <w:trPr>
          <w:trHeight w:val="340"/>
        </w:trPr>
        <w:tc>
          <w:tcPr>
            <w:tcW w:w="2836" w:type="dxa"/>
            <w:shd w:val="clear" w:color="auto" w:fill="C5E0B3" w:themeFill="accent6" w:themeFillTint="66"/>
            <w:vAlign w:val="center"/>
          </w:tcPr>
          <w:p w14:paraId="060C9882" w14:textId="77777777" w:rsidR="000878C0" w:rsidRPr="00791423" w:rsidRDefault="000878C0" w:rsidP="003F01F4">
            <w:pPr>
              <w:rPr>
                <w:rFonts w:ascii="Arial" w:hAnsi="Arial" w:cs="Arial"/>
                <w:b/>
                <w:bCs/>
                <w:sz w:val="20"/>
                <w:szCs w:val="20"/>
              </w:rPr>
            </w:pPr>
            <w:r w:rsidRPr="00791423">
              <w:rPr>
                <w:rFonts w:ascii="Arial" w:hAnsi="Arial" w:cs="Arial"/>
                <w:b/>
                <w:bCs/>
                <w:sz w:val="20"/>
                <w:szCs w:val="20"/>
              </w:rPr>
              <w:t xml:space="preserve">Concession </w:t>
            </w:r>
            <w:r>
              <w:rPr>
                <w:rFonts w:ascii="Arial" w:hAnsi="Arial" w:cs="Arial"/>
                <w:b/>
                <w:bCs/>
                <w:sz w:val="20"/>
                <w:szCs w:val="20"/>
              </w:rPr>
              <w:t>C</w:t>
            </w:r>
            <w:r w:rsidRPr="00791423">
              <w:rPr>
                <w:rFonts w:ascii="Arial" w:hAnsi="Arial" w:cs="Arial"/>
                <w:b/>
                <w:bCs/>
                <w:sz w:val="20"/>
                <w:szCs w:val="20"/>
              </w:rPr>
              <w:t xml:space="preserve">ard </w:t>
            </w:r>
            <w:r>
              <w:rPr>
                <w:rFonts w:ascii="Arial" w:hAnsi="Arial" w:cs="Arial"/>
                <w:b/>
                <w:bCs/>
                <w:sz w:val="20"/>
                <w:szCs w:val="20"/>
              </w:rPr>
              <w:t>t</w:t>
            </w:r>
            <w:r w:rsidRPr="00791423">
              <w:rPr>
                <w:rFonts w:ascii="Arial" w:hAnsi="Arial" w:cs="Arial"/>
                <w:b/>
                <w:bCs/>
                <w:sz w:val="20"/>
                <w:szCs w:val="20"/>
              </w:rPr>
              <w:t>ype:</w:t>
            </w:r>
          </w:p>
        </w:tc>
        <w:tc>
          <w:tcPr>
            <w:tcW w:w="7513" w:type="dxa"/>
            <w:gridSpan w:val="3"/>
            <w:vAlign w:val="center"/>
          </w:tcPr>
          <w:p w14:paraId="2C43740B" w14:textId="77777777" w:rsidR="000878C0" w:rsidRPr="00791423" w:rsidRDefault="000878C0" w:rsidP="003F01F4">
            <w:pPr>
              <w:rPr>
                <w:rFonts w:ascii="Arial" w:hAnsi="Arial" w:cs="Arial"/>
                <w:sz w:val="20"/>
                <w:szCs w:val="20"/>
                <w:lang w:val="en-AU"/>
              </w:rPr>
            </w:pPr>
            <w:r>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Pr>
                <w:rFonts w:ascii="Arial" w:hAnsi="Arial" w:cs="Arial"/>
                <w:sz w:val="20"/>
                <w:szCs w:val="20"/>
                <w:lang w:val="en-AU"/>
              </w:rPr>
              <w:instrText xml:space="preserve"> FORMDROPDOWN </w:instrText>
            </w:r>
            <w:r w:rsidR="00B53D52">
              <w:rPr>
                <w:rFonts w:ascii="Arial" w:hAnsi="Arial" w:cs="Arial"/>
                <w:sz w:val="20"/>
                <w:szCs w:val="20"/>
                <w:lang w:val="en-AU"/>
              </w:rPr>
            </w:r>
            <w:r w:rsidR="00B53D52">
              <w:rPr>
                <w:rFonts w:ascii="Arial" w:hAnsi="Arial" w:cs="Arial"/>
                <w:sz w:val="20"/>
                <w:szCs w:val="20"/>
                <w:lang w:val="en-AU"/>
              </w:rPr>
              <w:fldChar w:fldCharType="separate"/>
            </w:r>
            <w:r>
              <w:rPr>
                <w:rFonts w:ascii="Arial" w:hAnsi="Arial" w:cs="Arial"/>
                <w:sz w:val="20"/>
                <w:szCs w:val="20"/>
                <w:lang w:val="en-AU"/>
              </w:rPr>
              <w:fldChar w:fldCharType="end"/>
            </w:r>
          </w:p>
        </w:tc>
      </w:tr>
      <w:tr w:rsidR="000878C0" w:rsidRPr="005862F5" w14:paraId="21CBEB52" w14:textId="77777777" w:rsidTr="003F01F4">
        <w:trPr>
          <w:trHeight w:val="340"/>
        </w:trPr>
        <w:tc>
          <w:tcPr>
            <w:tcW w:w="2836" w:type="dxa"/>
            <w:shd w:val="clear" w:color="auto" w:fill="C5E0B3" w:themeFill="accent6" w:themeFillTint="66"/>
            <w:vAlign w:val="center"/>
          </w:tcPr>
          <w:p w14:paraId="2AD4B4BE" w14:textId="77777777" w:rsidR="000878C0" w:rsidRPr="005862F5" w:rsidRDefault="000878C0" w:rsidP="003F01F4">
            <w:pPr>
              <w:rPr>
                <w:rFonts w:ascii="Arial" w:hAnsi="Arial" w:cs="Arial"/>
                <w:b/>
                <w:bCs/>
                <w:sz w:val="20"/>
                <w:szCs w:val="20"/>
              </w:rPr>
            </w:pPr>
            <w:r w:rsidRPr="005862F5">
              <w:rPr>
                <w:rFonts w:ascii="Arial" w:hAnsi="Arial" w:cs="Arial"/>
                <w:b/>
                <w:bCs/>
                <w:sz w:val="20"/>
                <w:szCs w:val="20"/>
              </w:rPr>
              <w:t>Concession Card No:</w:t>
            </w:r>
          </w:p>
        </w:tc>
        <w:tc>
          <w:tcPr>
            <w:tcW w:w="3969" w:type="dxa"/>
            <w:vAlign w:val="center"/>
          </w:tcPr>
          <w:p w14:paraId="3D26A135" w14:textId="622311B4" w:rsidR="000878C0" w:rsidRPr="005862F5" w:rsidRDefault="00515E6F" w:rsidP="003F01F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C5E0B3" w:themeFill="accent6" w:themeFillTint="66"/>
            <w:vAlign w:val="center"/>
          </w:tcPr>
          <w:p w14:paraId="0E035356" w14:textId="77777777" w:rsidR="000878C0" w:rsidRPr="005862F5" w:rsidRDefault="000878C0" w:rsidP="003F01F4">
            <w:pPr>
              <w:rPr>
                <w:rFonts w:ascii="Arial" w:hAnsi="Arial" w:cs="Arial"/>
                <w:b/>
                <w:bCs/>
                <w:sz w:val="20"/>
                <w:szCs w:val="20"/>
              </w:rPr>
            </w:pPr>
            <w:r w:rsidRPr="005862F5">
              <w:rPr>
                <w:rFonts w:ascii="Arial" w:hAnsi="Arial" w:cs="Arial"/>
                <w:b/>
                <w:bCs/>
                <w:sz w:val="20"/>
                <w:szCs w:val="20"/>
              </w:rPr>
              <w:t>Expiry date:</w:t>
            </w:r>
          </w:p>
        </w:tc>
        <w:tc>
          <w:tcPr>
            <w:tcW w:w="2127" w:type="dxa"/>
            <w:vAlign w:val="center"/>
          </w:tcPr>
          <w:p w14:paraId="30A0BEFE" w14:textId="77777777" w:rsidR="000878C0" w:rsidRPr="005862F5" w:rsidRDefault="000878C0" w:rsidP="003F01F4">
            <w:pPr>
              <w:rPr>
                <w:rFonts w:ascii="Arial" w:hAnsi="Arial" w:cs="Arial"/>
                <w:sz w:val="20"/>
                <w:szCs w:val="20"/>
              </w:rPr>
            </w:pPr>
            <w:r w:rsidRPr="005862F5">
              <w:rPr>
                <w:rFonts w:ascii="Arial" w:hAnsi="Arial" w:cs="Arial"/>
                <w:sz w:val="20"/>
                <w:szCs w:val="20"/>
                <w:lang w:val="en-AU"/>
              </w:rPr>
              <w:fldChar w:fldCharType="begin">
                <w:ffData>
                  <w:name w:val="Text2"/>
                  <w:enabled/>
                  <w:calcOnExit w:val="0"/>
                  <w:textInput/>
                </w:ffData>
              </w:fldChar>
            </w:r>
            <w:r w:rsidRPr="005862F5">
              <w:rPr>
                <w:rFonts w:ascii="Arial" w:hAnsi="Arial" w:cs="Arial"/>
                <w:sz w:val="20"/>
                <w:szCs w:val="20"/>
                <w:lang w:val="en-AU"/>
              </w:rPr>
              <w:instrText xml:space="preserve"> FORMTEXT </w:instrText>
            </w:r>
            <w:r w:rsidRPr="005862F5">
              <w:rPr>
                <w:rFonts w:ascii="Arial" w:hAnsi="Arial" w:cs="Arial"/>
                <w:sz w:val="20"/>
                <w:szCs w:val="20"/>
                <w:lang w:val="en-AU"/>
              </w:rPr>
            </w:r>
            <w:r w:rsidRPr="005862F5">
              <w:rPr>
                <w:rFonts w:ascii="Arial" w:hAnsi="Arial" w:cs="Arial"/>
                <w:sz w:val="20"/>
                <w:szCs w:val="20"/>
                <w:lang w:val="en-AU"/>
              </w:rPr>
              <w:fldChar w:fldCharType="separate"/>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sz w:val="20"/>
                <w:szCs w:val="20"/>
                <w:lang w:val="en-AU"/>
              </w:rPr>
              <w:fldChar w:fldCharType="end"/>
            </w:r>
          </w:p>
        </w:tc>
      </w:tr>
      <w:tr w:rsidR="000878C0" w:rsidRPr="005862F5" w14:paraId="43928731" w14:textId="77777777" w:rsidTr="003F01F4">
        <w:trPr>
          <w:trHeight w:val="340"/>
        </w:trPr>
        <w:tc>
          <w:tcPr>
            <w:tcW w:w="2836" w:type="dxa"/>
            <w:shd w:val="clear" w:color="auto" w:fill="C5E0B3" w:themeFill="accent6" w:themeFillTint="66"/>
            <w:vAlign w:val="center"/>
          </w:tcPr>
          <w:p w14:paraId="270F627C" w14:textId="77777777" w:rsidR="000878C0" w:rsidRPr="005862F5" w:rsidRDefault="000878C0" w:rsidP="003F01F4">
            <w:pPr>
              <w:rPr>
                <w:rFonts w:ascii="Arial" w:hAnsi="Arial" w:cs="Arial"/>
                <w:b/>
                <w:bCs/>
                <w:sz w:val="20"/>
                <w:szCs w:val="20"/>
              </w:rPr>
            </w:pPr>
            <w:bookmarkStart w:id="1" w:name="_Hlk83033714"/>
            <w:r w:rsidRPr="005862F5">
              <w:rPr>
                <w:rFonts w:ascii="Arial" w:hAnsi="Arial" w:cs="Arial"/>
                <w:b/>
                <w:bCs/>
                <w:sz w:val="20"/>
                <w:szCs w:val="20"/>
              </w:rPr>
              <w:t>Medicare Card:</w:t>
            </w:r>
          </w:p>
        </w:tc>
        <w:tc>
          <w:tcPr>
            <w:tcW w:w="7513" w:type="dxa"/>
            <w:gridSpan w:val="3"/>
            <w:vAlign w:val="center"/>
          </w:tcPr>
          <w:p w14:paraId="144203A5" w14:textId="106D5541" w:rsidR="000878C0" w:rsidRPr="005862F5" w:rsidRDefault="000878C0" w:rsidP="003F01F4">
            <w:pPr>
              <w:rPr>
                <w:rFonts w:ascii="Arial" w:hAnsi="Arial" w:cs="Arial"/>
                <w:sz w:val="20"/>
                <w:szCs w:val="20"/>
                <w:lang w:val="en-AU"/>
              </w:rPr>
            </w:pPr>
            <w:r w:rsidRPr="005862F5">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5862F5">
              <w:rPr>
                <w:rFonts w:ascii="Arial" w:hAnsi="Arial" w:cs="Arial"/>
                <w:sz w:val="20"/>
                <w:szCs w:val="20"/>
                <w:lang w:val="en-AU"/>
              </w:rPr>
              <w:instrText xml:space="preserve"> FORMDROPDOWN </w:instrText>
            </w:r>
            <w:r w:rsidR="00B53D52">
              <w:rPr>
                <w:rFonts w:ascii="Arial" w:hAnsi="Arial" w:cs="Arial"/>
                <w:sz w:val="20"/>
                <w:szCs w:val="20"/>
                <w:lang w:val="en-AU"/>
              </w:rPr>
            </w:r>
            <w:r w:rsidR="00B53D52">
              <w:rPr>
                <w:rFonts w:ascii="Arial" w:hAnsi="Arial" w:cs="Arial"/>
                <w:sz w:val="20"/>
                <w:szCs w:val="20"/>
                <w:lang w:val="en-AU"/>
              </w:rPr>
              <w:fldChar w:fldCharType="separate"/>
            </w:r>
            <w:r w:rsidRPr="005862F5">
              <w:rPr>
                <w:rFonts w:ascii="Arial" w:hAnsi="Arial" w:cs="Arial"/>
                <w:sz w:val="20"/>
                <w:szCs w:val="20"/>
                <w:lang w:val="en-AU"/>
              </w:rPr>
              <w:fldChar w:fldCharType="end"/>
            </w:r>
            <w:r w:rsidRPr="005862F5">
              <w:rPr>
                <w:rFonts w:ascii="Arial" w:hAnsi="Arial" w:cs="Arial"/>
                <w:sz w:val="20"/>
                <w:szCs w:val="20"/>
                <w:lang w:val="en-AU"/>
              </w:rPr>
              <w:t xml:space="preserve">  Patient no.</w:t>
            </w:r>
            <w:r w:rsidR="002E46A8" w:rsidRPr="005862F5">
              <w:rPr>
                <w:rFonts w:ascii="Arial" w:hAnsi="Arial" w:cs="Arial"/>
                <w:sz w:val="20"/>
                <w:szCs w:val="20"/>
                <w:lang w:val="en-AU"/>
              </w:rPr>
              <w:t xml:space="preserve"> </w:t>
            </w:r>
            <w:r w:rsidR="002E46A8" w:rsidRPr="005862F5">
              <w:rPr>
                <w:rFonts w:ascii="Arial" w:hAnsi="Arial" w:cs="Arial"/>
                <w:sz w:val="20"/>
                <w:szCs w:val="20"/>
                <w:lang w:val="en-AU"/>
              </w:rPr>
              <w:fldChar w:fldCharType="begin">
                <w:ffData>
                  <w:name w:val="Text2"/>
                  <w:enabled/>
                  <w:calcOnExit w:val="0"/>
                  <w:textInput/>
                </w:ffData>
              </w:fldChar>
            </w:r>
            <w:r w:rsidR="002E46A8" w:rsidRPr="005862F5">
              <w:rPr>
                <w:rFonts w:ascii="Arial" w:hAnsi="Arial" w:cs="Arial"/>
                <w:sz w:val="20"/>
                <w:szCs w:val="20"/>
                <w:lang w:val="en-AU"/>
              </w:rPr>
              <w:instrText xml:space="preserve"> FORMTEXT </w:instrText>
            </w:r>
            <w:r w:rsidR="002E46A8" w:rsidRPr="005862F5">
              <w:rPr>
                <w:rFonts w:ascii="Arial" w:hAnsi="Arial" w:cs="Arial"/>
                <w:sz w:val="20"/>
                <w:szCs w:val="20"/>
                <w:lang w:val="en-AU"/>
              </w:rPr>
            </w:r>
            <w:r w:rsidR="002E46A8" w:rsidRPr="005862F5">
              <w:rPr>
                <w:rFonts w:ascii="Arial" w:hAnsi="Arial" w:cs="Arial"/>
                <w:sz w:val="20"/>
                <w:szCs w:val="20"/>
                <w:lang w:val="en-AU"/>
              </w:rPr>
              <w:fldChar w:fldCharType="separate"/>
            </w:r>
            <w:r w:rsidR="002E46A8" w:rsidRPr="005862F5">
              <w:rPr>
                <w:rFonts w:ascii="Arial" w:hAnsi="Arial" w:cs="Arial"/>
                <w:noProof/>
                <w:sz w:val="20"/>
                <w:szCs w:val="20"/>
                <w:lang w:val="en-AU"/>
              </w:rPr>
              <w:t> </w:t>
            </w:r>
            <w:r w:rsidR="002E46A8" w:rsidRPr="005862F5">
              <w:rPr>
                <w:rFonts w:ascii="Arial" w:hAnsi="Arial" w:cs="Arial"/>
                <w:noProof/>
                <w:sz w:val="20"/>
                <w:szCs w:val="20"/>
                <w:lang w:val="en-AU"/>
              </w:rPr>
              <w:t> </w:t>
            </w:r>
            <w:r w:rsidR="002E46A8" w:rsidRPr="005862F5">
              <w:rPr>
                <w:rFonts w:ascii="Arial" w:hAnsi="Arial" w:cs="Arial"/>
                <w:noProof/>
                <w:sz w:val="20"/>
                <w:szCs w:val="20"/>
                <w:lang w:val="en-AU"/>
              </w:rPr>
              <w:t> </w:t>
            </w:r>
            <w:r w:rsidR="002E46A8" w:rsidRPr="005862F5">
              <w:rPr>
                <w:rFonts w:ascii="Arial" w:hAnsi="Arial" w:cs="Arial"/>
                <w:noProof/>
                <w:sz w:val="20"/>
                <w:szCs w:val="20"/>
                <w:lang w:val="en-AU"/>
              </w:rPr>
              <w:t> </w:t>
            </w:r>
            <w:r w:rsidR="002E46A8" w:rsidRPr="005862F5">
              <w:rPr>
                <w:rFonts w:ascii="Arial" w:hAnsi="Arial" w:cs="Arial"/>
                <w:noProof/>
                <w:sz w:val="20"/>
                <w:szCs w:val="20"/>
                <w:lang w:val="en-AU"/>
              </w:rPr>
              <w:t> </w:t>
            </w:r>
            <w:r w:rsidR="002E46A8" w:rsidRPr="005862F5">
              <w:rPr>
                <w:rFonts w:ascii="Arial" w:hAnsi="Arial" w:cs="Arial"/>
                <w:sz w:val="20"/>
                <w:szCs w:val="20"/>
                <w:lang w:val="en-AU"/>
              </w:rPr>
              <w:fldChar w:fldCharType="end"/>
            </w:r>
          </w:p>
        </w:tc>
      </w:tr>
      <w:tr w:rsidR="000878C0" w:rsidRPr="00791423" w14:paraId="27C0CB9A" w14:textId="77777777" w:rsidTr="003F01F4">
        <w:trPr>
          <w:trHeight w:val="340"/>
        </w:trPr>
        <w:tc>
          <w:tcPr>
            <w:tcW w:w="2836" w:type="dxa"/>
            <w:shd w:val="clear" w:color="auto" w:fill="C5E0B3" w:themeFill="accent6" w:themeFillTint="66"/>
            <w:vAlign w:val="center"/>
          </w:tcPr>
          <w:p w14:paraId="675929C1" w14:textId="77777777" w:rsidR="000878C0" w:rsidRPr="005862F5" w:rsidRDefault="000878C0" w:rsidP="003F01F4">
            <w:pPr>
              <w:rPr>
                <w:rFonts w:ascii="Arial" w:hAnsi="Arial" w:cs="Arial"/>
                <w:b/>
                <w:bCs/>
                <w:sz w:val="20"/>
                <w:szCs w:val="20"/>
              </w:rPr>
            </w:pPr>
            <w:r w:rsidRPr="005862F5">
              <w:rPr>
                <w:rFonts w:ascii="Arial" w:hAnsi="Arial" w:cs="Arial"/>
                <w:b/>
                <w:bCs/>
                <w:sz w:val="20"/>
                <w:szCs w:val="20"/>
              </w:rPr>
              <w:t>Medicare Card No:</w:t>
            </w:r>
          </w:p>
        </w:tc>
        <w:tc>
          <w:tcPr>
            <w:tcW w:w="3969" w:type="dxa"/>
            <w:vAlign w:val="center"/>
          </w:tcPr>
          <w:p w14:paraId="62A3D1D7" w14:textId="7970773D" w:rsidR="000878C0" w:rsidRPr="005862F5" w:rsidRDefault="00515E6F" w:rsidP="003F01F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C5E0B3" w:themeFill="accent6" w:themeFillTint="66"/>
            <w:vAlign w:val="center"/>
          </w:tcPr>
          <w:p w14:paraId="41B60131" w14:textId="77777777" w:rsidR="000878C0" w:rsidRPr="005862F5" w:rsidRDefault="000878C0" w:rsidP="003F01F4">
            <w:pPr>
              <w:rPr>
                <w:rFonts w:ascii="Arial" w:hAnsi="Arial" w:cs="Arial"/>
                <w:b/>
                <w:bCs/>
                <w:sz w:val="20"/>
                <w:szCs w:val="20"/>
              </w:rPr>
            </w:pPr>
            <w:r w:rsidRPr="005862F5">
              <w:rPr>
                <w:rFonts w:ascii="Arial" w:hAnsi="Arial" w:cs="Arial"/>
                <w:b/>
                <w:bCs/>
                <w:sz w:val="20"/>
                <w:szCs w:val="20"/>
              </w:rPr>
              <w:t>Expiry date:</w:t>
            </w:r>
          </w:p>
        </w:tc>
        <w:tc>
          <w:tcPr>
            <w:tcW w:w="2127" w:type="dxa"/>
            <w:vAlign w:val="center"/>
          </w:tcPr>
          <w:p w14:paraId="7E5897B4" w14:textId="77777777" w:rsidR="000878C0" w:rsidRPr="005862F5" w:rsidRDefault="000878C0" w:rsidP="003F01F4">
            <w:pPr>
              <w:rPr>
                <w:rFonts w:ascii="Arial" w:hAnsi="Arial" w:cs="Arial"/>
                <w:sz w:val="20"/>
                <w:szCs w:val="20"/>
              </w:rPr>
            </w:pPr>
            <w:r w:rsidRPr="005862F5">
              <w:rPr>
                <w:rFonts w:ascii="Arial" w:hAnsi="Arial" w:cs="Arial"/>
                <w:sz w:val="20"/>
                <w:szCs w:val="20"/>
                <w:lang w:val="en-AU"/>
              </w:rPr>
              <w:fldChar w:fldCharType="begin">
                <w:ffData>
                  <w:name w:val="Text2"/>
                  <w:enabled/>
                  <w:calcOnExit w:val="0"/>
                  <w:textInput/>
                </w:ffData>
              </w:fldChar>
            </w:r>
            <w:r w:rsidRPr="005862F5">
              <w:rPr>
                <w:rFonts w:ascii="Arial" w:hAnsi="Arial" w:cs="Arial"/>
                <w:sz w:val="20"/>
                <w:szCs w:val="20"/>
                <w:lang w:val="en-AU"/>
              </w:rPr>
              <w:instrText xml:space="preserve"> FORMTEXT </w:instrText>
            </w:r>
            <w:r w:rsidRPr="005862F5">
              <w:rPr>
                <w:rFonts w:ascii="Arial" w:hAnsi="Arial" w:cs="Arial"/>
                <w:sz w:val="20"/>
                <w:szCs w:val="20"/>
                <w:lang w:val="en-AU"/>
              </w:rPr>
            </w:r>
            <w:r w:rsidRPr="005862F5">
              <w:rPr>
                <w:rFonts w:ascii="Arial" w:hAnsi="Arial" w:cs="Arial"/>
                <w:sz w:val="20"/>
                <w:szCs w:val="20"/>
                <w:lang w:val="en-AU"/>
              </w:rPr>
              <w:fldChar w:fldCharType="separate"/>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sz w:val="20"/>
                <w:szCs w:val="20"/>
                <w:lang w:val="en-AU"/>
              </w:rPr>
              <w:fldChar w:fldCharType="end"/>
            </w:r>
          </w:p>
        </w:tc>
      </w:tr>
      <w:bookmarkEnd w:id="1"/>
    </w:tbl>
    <w:p w14:paraId="2A4FAC7C" w14:textId="77777777" w:rsidR="000878C0" w:rsidRDefault="000878C0" w:rsidP="000878C0">
      <w:pPr>
        <w:rPr>
          <w:rFonts w:ascii="Arial" w:hAnsi="Arial" w:cs="Arial"/>
          <w:sz w:val="20"/>
          <w:szCs w:val="20"/>
        </w:rPr>
      </w:pPr>
    </w:p>
    <w:p w14:paraId="6FC9C062" w14:textId="77777777" w:rsidR="009B484C" w:rsidRDefault="009B484C" w:rsidP="000878C0">
      <w:pPr>
        <w:rPr>
          <w:rFonts w:ascii="Arial" w:hAnsi="Arial" w:cs="Arial"/>
          <w:b/>
          <w:bCs/>
          <w:sz w:val="20"/>
          <w:szCs w:val="20"/>
        </w:rPr>
      </w:pPr>
    </w:p>
    <w:p w14:paraId="4D98ED35" w14:textId="6D83AE7C" w:rsidR="000878C0" w:rsidRPr="006454C2" w:rsidRDefault="000878C0" w:rsidP="000878C0">
      <w:pPr>
        <w:rPr>
          <w:rFonts w:ascii="Arial" w:hAnsi="Arial" w:cs="Arial"/>
          <w:b/>
          <w:bCs/>
          <w:sz w:val="20"/>
          <w:szCs w:val="20"/>
        </w:rPr>
      </w:pPr>
      <w:r w:rsidRPr="006454C2">
        <w:rPr>
          <w:rFonts w:ascii="Arial" w:hAnsi="Arial" w:cs="Arial"/>
          <w:b/>
          <w:bCs/>
          <w:sz w:val="20"/>
          <w:szCs w:val="20"/>
        </w:rPr>
        <w:t>For Under 18 patients:</w:t>
      </w:r>
    </w:p>
    <w:p w14:paraId="7ED0F420" w14:textId="77777777" w:rsidR="000878C0" w:rsidRPr="00791423"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836"/>
        <w:gridCol w:w="4394"/>
        <w:gridCol w:w="992"/>
        <w:gridCol w:w="2127"/>
      </w:tblGrid>
      <w:tr w:rsidR="000878C0" w:rsidRPr="00791423" w14:paraId="64077B76" w14:textId="77777777" w:rsidTr="003F01F4">
        <w:trPr>
          <w:trHeight w:val="680"/>
        </w:trPr>
        <w:tc>
          <w:tcPr>
            <w:tcW w:w="2836" w:type="dxa"/>
            <w:shd w:val="clear" w:color="auto" w:fill="C5E0B3" w:themeFill="accent6" w:themeFillTint="66"/>
          </w:tcPr>
          <w:p w14:paraId="313262B7" w14:textId="77777777" w:rsidR="000878C0" w:rsidRPr="00791423" w:rsidRDefault="000878C0" w:rsidP="003F01F4">
            <w:pPr>
              <w:rPr>
                <w:rFonts w:ascii="Arial" w:hAnsi="Arial" w:cs="Arial"/>
                <w:b/>
                <w:sz w:val="20"/>
                <w:szCs w:val="20"/>
              </w:rPr>
            </w:pPr>
            <w:r w:rsidRPr="00791423">
              <w:rPr>
                <w:rFonts w:ascii="Arial" w:hAnsi="Arial" w:cs="Arial"/>
                <w:b/>
                <w:sz w:val="20"/>
                <w:szCs w:val="20"/>
              </w:rPr>
              <w:t xml:space="preserve">Parent/Guardian </w:t>
            </w:r>
            <w:r>
              <w:rPr>
                <w:rFonts w:ascii="Arial" w:hAnsi="Arial" w:cs="Arial"/>
                <w:b/>
                <w:sz w:val="20"/>
                <w:szCs w:val="20"/>
              </w:rPr>
              <w:t>name(s)</w:t>
            </w:r>
            <w:r w:rsidRPr="00791423">
              <w:rPr>
                <w:rFonts w:ascii="Arial" w:hAnsi="Arial" w:cs="Arial"/>
                <w:b/>
                <w:sz w:val="20"/>
                <w:szCs w:val="20"/>
              </w:rPr>
              <w:t>:</w:t>
            </w:r>
          </w:p>
        </w:tc>
        <w:tc>
          <w:tcPr>
            <w:tcW w:w="7513" w:type="dxa"/>
            <w:gridSpan w:val="3"/>
          </w:tcPr>
          <w:p w14:paraId="7501E051" w14:textId="77777777" w:rsidR="000878C0" w:rsidRPr="00791423" w:rsidRDefault="000878C0" w:rsidP="003F01F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0F203EFF" w14:textId="77777777" w:rsidTr="003F01F4">
        <w:trPr>
          <w:trHeight w:val="340"/>
        </w:trPr>
        <w:tc>
          <w:tcPr>
            <w:tcW w:w="2836" w:type="dxa"/>
            <w:shd w:val="clear" w:color="auto" w:fill="C5E0B3" w:themeFill="accent6" w:themeFillTint="66"/>
            <w:vAlign w:val="center"/>
          </w:tcPr>
          <w:p w14:paraId="0E183769" w14:textId="77777777" w:rsidR="000878C0" w:rsidRPr="00791423" w:rsidRDefault="000878C0" w:rsidP="003F01F4">
            <w:pPr>
              <w:rPr>
                <w:rFonts w:ascii="Arial" w:hAnsi="Arial" w:cs="Arial"/>
                <w:b/>
                <w:sz w:val="20"/>
                <w:szCs w:val="20"/>
              </w:rPr>
            </w:pPr>
            <w:r>
              <w:rPr>
                <w:rFonts w:ascii="Arial" w:hAnsi="Arial" w:cs="Arial"/>
                <w:b/>
                <w:sz w:val="20"/>
                <w:szCs w:val="20"/>
              </w:rPr>
              <w:t>Relationship to patient:</w:t>
            </w:r>
          </w:p>
        </w:tc>
        <w:tc>
          <w:tcPr>
            <w:tcW w:w="4394" w:type="dxa"/>
            <w:vAlign w:val="center"/>
          </w:tcPr>
          <w:p w14:paraId="52126CF1" w14:textId="77777777" w:rsidR="000878C0" w:rsidRPr="00791423" w:rsidRDefault="000878C0" w:rsidP="003F01F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C5E0B3" w:themeFill="accent6" w:themeFillTint="66"/>
            <w:vAlign w:val="center"/>
          </w:tcPr>
          <w:p w14:paraId="27EA436D" w14:textId="77777777" w:rsidR="000878C0" w:rsidRPr="00F103F6" w:rsidRDefault="000878C0" w:rsidP="003F01F4">
            <w:pPr>
              <w:rPr>
                <w:rFonts w:ascii="Arial" w:hAnsi="Arial" w:cs="Arial"/>
                <w:b/>
                <w:sz w:val="20"/>
                <w:szCs w:val="20"/>
              </w:rPr>
            </w:pPr>
            <w:r w:rsidRPr="00F103F6">
              <w:rPr>
                <w:rFonts w:ascii="Arial" w:hAnsi="Arial" w:cs="Arial"/>
                <w:b/>
                <w:sz w:val="20"/>
                <w:szCs w:val="20"/>
              </w:rPr>
              <w:t>Phone:</w:t>
            </w:r>
          </w:p>
        </w:tc>
        <w:tc>
          <w:tcPr>
            <w:tcW w:w="2127" w:type="dxa"/>
            <w:vAlign w:val="center"/>
          </w:tcPr>
          <w:p w14:paraId="61297953" w14:textId="77777777" w:rsidR="000878C0" w:rsidRPr="00791423" w:rsidRDefault="000878C0" w:rsidP="003F01F4">
            <w:pPr>
              <w:rPr>
                <w:rFonts w:ascii="Arial" w:hAnsi="Arial" w:cs="Arial"/>
                <w:sz w:val="20"/>
                <w:szCs w:val="20"/>
              </w:rPr>
            </w:pPr>
            <w:r w:rsidRPr="00791423">
              <w:rPr>
                <w:rFonts w:ascii="Arial" w:hAnsi="Arial" w:cs="Arial"/>
                <w:sz w:val="20"/>
                <w:szCs w:val="20"/>
                <w:lang w:val="en-AU"/>
              </w:rPr>
              <w:fldChar w:fldCharType="begin">
                <w:ffData>
                  <w:name w:val="Text2"/>
                  <w:enabled/>
                  <w:calcOnExit w:val="0"/>
                  <w:textInput/>
                </w:ffData>
              </w:fldChar>
            </w:r>
            <w:r w:rsidRPr="00791423">
              <w:rPr>
                <w:rFonts w:ascii="Arial" w:hAnsi="Arial" w:cs="Arial"/>
                <w:sz w:val="20"/>
                <w:szCs w:val="20"/>
                <w:lang w:val="en-AU"/>
              </w:rPr>
              <w:instrText xml:space="preserve"> FORMTEXT </w:instrText>
            </w:r>
            <w:r w:rsidRPr="00791423">
              <w:rPr>
                <w:rFonts w:ascii="Arial" w:hAnsi="Arial" w:cs="Arial"/>
                <w:sz w:val="20"/>
                <w:szCs w:val="20"/>
                <w:lang w:val="en-AU"/>
              </w:rPr>
            </w:r>
            <w:r w:rsidRPr="00791423">
              <w:rPr>
                <w:rFonts w:ascii="Arial" w:hAnsi="Arial" w:cs="Arial"/>
                <w:sz w:val="20"/>
                <w:szCs w:val="20"/>
                <w:lang w:val="en-AU"/>
              </w:rPr>
              <w:fldChar w:fldCharType="separate"/>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sidRPr="00791423">
              <w:rPr>
                <w:rFonts w:ascii="Arial" w:hAnsi="Arial" w:cs="Arial"/>
                <w:sz w:val="20"/>
                <w:szCs w:val="20"/>
                <w:lang w:val="en-AU"/>
              </w:rPr>
              <w:fldChar w:fldCharType="end"/>
            </w:r>
          </w:p>
        </w:tc>
      </w:tr>
      <w:tr w:rsidR="000878C0" w:rsidRPr="00791423" w14:paraId="265EE690" w14:textId="77777777" w:rsidTr="003F01F4">
        <w:trPr>
          <w:trHeight w:val="340"/>
        </w:trPr>
        <w:tc>
          <w:tcPr>
            <w:tcW w:w="2836" w:type="dxa"/>
            <w:shd w:val="clear" w:color="auto" w:fill="C5E0B3" w:themeFill="accent6" w:themeFillTint="66"/>
            <w:vAlign w:val="center"/>
          </w:tcPr>
          <w:p w14:paraId="631D67F2" w14:textId="77777777" w:rsidR="000878C0" w:rsidRPr="00791423" w:rsidRDefault="000878C0" w:rsidP="003F01F4">
            <w:pPr>
              <w:rPr>
                <w:rFonts w:ascii="Arial" w:hAnsi="Arial" w:cs="Arial"/>
                <w:b/>
                <w:sz w:val="20"/>
                <w:szCs w:val="20"/>
              </w:rPr>
            </w:pPr>
            <w:r w:rsidRPr="00791423">
              <w:rPr>
                <w:rFonts w:ascii="Arial" w:hAnsi="Arial" w:cs="Arial"/>
                <w:b/>
                <w:sz w:val="20"/>
                <w:szCs w:val="20"/>
              </w:rPr>
              <w:t>School:</w:t>
            </w:r>
          </w:p>
        </w:tc>
        <w:tc>
          <w:tcPr>
            <w:tcW w:w="7513" w:type="dxa"/>
            <w:gridSpan w:val="3"/>
            <w:vAlign w:val="center"/>
          </w:tcPr>
          <w:p w14:paraId="7A29884D" w14:textId="4A2906B9" w:rsidR="000878C0" w:rsidRPr="00791423" w:rsidRDefault="00515E6F" w:rsidP="003F01F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053727CC" w14:textId="77777777" w:rsidR="009B484C" w:rsidRDefault="009B484C" w:rsidP="000878C0">
      <w:pPr>
        <w:rPr>
          <w:rFonts w:ascii="Arial" w:hAnsi="Arial" w:cs="Arial"/>
          <w:b/>
          <w:bCs/>
          <w:sz w:val="20"/>
          <w:szCs w:val="20"/>
        </w:rPr>
      </w:pPr>
    </w:p>
    <w:p w14:paraId="5B1CCE27" w14:textId="29E65AD3" w:rsidR="000878C0" w:rsidRPr="006454C2" w:rsidRDefault="000878C0" w:rsidP="000878C0">
      <w:pPr>
        <w:rPr>
          <w:rFonts w:ascii="Arial" w:hAnsi="Arial" w:cs="Arial"/>
          <w:b/>
          <w:bCs/>
          <w:sz w:val="20"/>
          <w:szCs w:val="20"/>
        </w:rPr>
      </w:pPr>
      <w:r w:rsidRPr="006454C2">
        <w:rPr>
          <w:rFonts w:ascii="Arial" w:hAnsi="Arial" w:cs="Arial"/>
          <w:b/>
          <w:bCs/>
          <w:sz w:val="20"/>
          <w:szCs w:val="20"/>
        </w:rPr>
        <w:t>For patients unable to provide self-consent:</w:t>
      </w:r>
    </w:p>
    <w:p w14:paraId="7B1D8F0C" w14:textId="77777777" w:rsidR="000878C0" w:rsidRPr="00791423"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3119"/>
        <w:gridCol w:w="4111"/>
        <w:gridCol w:w="992"/>
        <w:gridCol w:w="2127"/>
      </w:tblGrid>
      <w:tr w:rsidR="000878C0" w:rsidRPr="00791423" w14:paraId="37ADE6B3" w14:textId="77777777" w:rsidTr="003F01F4">
        <w:trPr>
          <w:trHeight w:val="340"/>
        </w:trPr>
        <w:tc>
          <w:tcPr>
            <w:tcW w:w="3119" w:type="dxa"/>
            <w:shd w:val="clear" w:color="auto" w:fill="C5E0B3" w:themeFill="accent6" w:themeFillTint="66"/>
            <w:vAlign w:val="center"/>
          </w:tcPr>
          <w:p w14:paraId="3805BA3E" w14:textId="77777777" w:rsidR="000878C0" w:rsidRPr="00791423" w:rsidRDefault="000878C0" w:rsidP="003F01F4">
            <w:pPr>
              <w:rPr>
                <w:rFonts w:ascii="Arial" w:hAnsi="Arial" w:cs="Arial"/>
                <w:b/>
                <w:sz w:val="20"/>
                <w:szCs w:val="20"/>
              </w:rPr>
            </w:pPr>
            <w:r w:rsidRPr="00FA7559">
              <w:rPr>
                <w:rFonts w:ascii="Arial" w:hAnsi="Arial" w:cs="Arial"/>
                <w:b/>
                <w:sz w:val="20"/>
                <w:szCs w:val="20"/>
              </w:rPr>
              <w:t>Person Responsible name</w:t>
            </w:r>
            <w:r>
              <w:rPr>
                <w:rFonts w:ascii="Arial" w:hAnsi="Arial" w:cs="Arial"/>
                <w:b/>
                <w:sz w:val="20"/>
                <w:szCs w:val="20"/>
              </w:rPr>
              <w:t>:</w:t>
            </w:r>
          </w:p>
        </w:tc>
        <w:tc>
          <w:tcPr>
            <w:tcW w:w="7230" w:type="dxa"/>
            <w:gridSpan w:val="3"/>
            <w:vAlign w:val="center"/>
          </w:tcPr>
          <w:p w14:paraId="4EC6B22A" w14:textId="77777777" w:rsidR="000878C0" w:rsidRPr="00791423" w:rsidRDefault="000878C0" w:rsidP="003F01F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3F2D5EAE" w14:textId="77777777" w:rsidTr="003F01F4">
        <w:trPr>
          <w:trHeight w:val="340"/>
        </w:trPr>
        <w:tc>
          <w:tcPr>
            <w:tcW w:w="3119" w:type="dxa"/>
            <w:shd w:val="clear" w:color="auto" w:fill="C5E0B3" w:themeFill="accent6" w:themeFillTint="66"/>
            <w:vAlign w:val="center"/>
          </w:tcPr>
          <w:p w14:paraId="25783B05" w14:textId="77777777" w:rsidR="000878C0" w:rsidRPr="00791423" w:rsidRDefault="000878C0" w:rsidP="003F01F4">
            <w:pPr>
              <w:rPr>
                <w:rFonts w:ascii="Arial" w:hAnsi="Arial" w:cs="Arial"/>
                <w:b/>
                <w:sz w:val="20"/>
                <w:szCs w:val="20"/>
              </w:rPr>
            </w:pPr>
            <w:r>
              <w:rPr>
                <w:rFonts w:ascii="Arial" w:hAnsi="Arial" w:cs="Arial"/>
                <w:b/>
                <w:sz w:val="20"/>
                <w:szCs w:val="20"/>
              </w:rPr>
              <w:t>Relationship to patient:</w:t>
            </w:r>
          </w:p>
        </w:tc>
        <w:tc>
          <w:tcPr>
            <w:tcW w:w="4111" w:type="dxa"/>
            <w:vAlign w:val="center"/>
          </w:tcPr>
          <w:p w14:paraId="107CE811" w14:textId="77777777" w:rsidR="000878C0" w:rsidRPr="00791423" w:rsidRDefault="000878C0" w:rsidP="003F01F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C5E0B3" w:themeFill="accent6" w:themeFillTint="66"/>
            <w:vAlign w:val="center"/>
          </w:tcPr>
          <w:p w14:paraId="22DF7EF6" w14:textId="77777777" w:rsidR="000878C0" w:rsidRPr="00F103F6" w:rsidRDefault="000878C0" w:rsidP="003F01F4">
            <w:pPr>
              <w:rPr>
                <w:rFonts w:ascii="Arial" w:hAnsi="Arial" w:cs="Arial"/>
                <w:b/>
                <w:sz w:val="20"/>
                <w:szCs w:val="20"/>
              </w:rPr>
            </w:pPr>
            <w:r w:rsidRPr="00F103F6">
              <w:rPr>
                <w:rFonts w:ascii="Arial" w:hAnsi="Arial" w:cs="Arial"/>
                <w:b/>
                <w:sz w:val="20"/>
                <w:szCs w:val="20"/>
              </w:rPr>
              <w:t>Phone:</w:t>
            </w:r>
          </w:p>
        </w:tc>
        <w:tc>
          <w:tcPr>
            <w:tcW w:w="2127" w:type="dxa"/>
            <w:vAlign w:val="center"/>
          </w:tcPr>
          <w:p w14:paraId="73167257" w14:textId="77777777" w:rsidR="000878C0" w:rsidRPr="00791423" w:rsidRDefault="000878C0" w:rsidP="003F01F4">
            <w:pPr>
              <w:rPr>
                <w:rFonts w:ascii="Arial" w:hAnsi="Arial" w:cs="Arial"/>
                <w:sz w:val="20"/>
                <w:szCs w:val="20"/>
              </w:rPr>
            </w:pPr>
            <w:r w:rsidRPr="00791423">
              <w:rPr>
                <w:rFonts w:ascii="Arial" w:hAnsi="Arial" w:cs="Arial"/>
                <w:sz w:val="20"/>
                <w:szCs w:val="20"/>
                <w:lang w:val="en-AU"/>
              </w:rPr>
              <w:fldChar w:fldCharType="begin">
                <w:ffData>
                  <w:name w:val="Text2"/>
                  <w:enabled/>
                  <w:calcOnExit w:val="0"/>
                  <w:textInput/>
                </w:ffData>
              </w:fldChar>
            </w:r>
            <w:r w:rsidRPr="00791423">
              <w:rPr>
                <w:rFonts w:ascii="Arial" w:hAnsi="Arial" w:cs="Arial"/>
                <w:sz w:val="20"/>
                <w:szCs w:val="20"/>
                <w:lang w:val="en-AU"/>
              </w:rPr>
              <w:instrText xml:space="preserve"> FORMTEXT </w:instrText>
            </w:r>
            <w:r w:rsidRPr="00791423">
              <w:rPr>
                <w:rFonts w:ascii="Arial" w:hAnsi="Arial" w:cs="Arial"/>
                <w:sz w:val="20"/>
                <w:szCs w:val="20"/>
                <w:lang w:val="en-AU"/>
              </w:rPr>
            </w:r>
            <w:r w:rsidRPr="00791423">
              <w:rPr>
                <w:rFonts w:ascii="Arial" w:hAnsi="Arial" w:cs="Arial"/>
                <w:sz w:val="20"/>
                <w:szCs w:val="20"/>
                <w:lang w:val="en-AU"/>
              </w:rPr>
              <w:fldChar w:fldCharType="separate"/>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sidRPr="00791423">
              <w:rPr>
                <w:rFonts w:ascii="Arial" w:hAnsi="Arial" w:cs="Arial"/>
                <w:sz w:val="20"/>
                <w:szCs w:val="20"/>
                <w:lang w:val="en-AU"/>
              </w:rPr>
              <w:fldChar w:fldCharType="end"/>
            </w:r>
          </w:p>
        </w:tc>
      </w:tr>
      <w:tr w:rsidR="000878C0" w:rsidRPr="00791423" w14:paraId="085D475B" w14:textId="77777777" w:rsidTr="003F01F4">
        <w:trPr>
          <w:trHeight w:val="680"/>
        </w:trPr>
        <w:tc>
          <w:tcPr>
            <w:tcW w:w="3119" w:type="dxa"/>
            <w:shd w:val="clear" w:color="auto" w:fill="C5E0B3" w:themeFill="accent6" w:themeFillTint="66"/>
          </w:tcPr>
          <w:p w14:paraId="4A96026A" w14:textId="77777777" w:rsidR="000878C0" w:rsidRPr="00791423" w:rsidRDefault="000878C0" w:rsidP="003F01F4">
            <w:pPr>
              <w:rPr>
                <w:rFonts w:ascii="Arial" w:hAnsi="Arial" w:cs="Arial"/>
                <w:b/>
                <w:sz w:val="20"/>
                <w:szCs w:val="20"/>
              </w:rPr>
            </w:pPr>
            <w:r>
              <w:rPr>
                <w:rFonts w:ascii="Arial" w:hAnsi="Arial" w:cs="Arial"/>
                <w:b/>
                <w:sz w:val="20"/>
                <w:szCs w:val="20"/>
              </w:rPr>
              <w:t>Address</w:t>
            </w:r>
            <w:r w:rsidRPr="00791423">
              <w:rPr>
                <w:rFonts w:ascii="Arial" w:hAnsi="Arial" w:cs="Arial"/>
                <w:b/>
                <w:sz w:val="20"/>
                <w:szCs w:val="20"/>
              </w:rPr>
              <w:t>:</w:t>
            </w:r>
          </w:p>
        </w:tc>
        <w:tc>
          <w:tcPr>
            <w:tcW w:w="7230" w:type="dxa"/>
            <w:gridSpan w:val="3"/>
          </w:tcPr>
          <w:p w14:paraId="77E7881A" w14:textId="77777777" w:rsidR="000878C0" w:rsidRPr="00791423" w:rsidRDefault="000878C0" w:rsidP="003F01F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D8735E9" w14:textId="77777777" w:rsidR="000878C0" w:rsidRDefault="000878C0" w:rsidP="000878C0">
      <w:pPr>
        <w:rPr>
          <w:rFonts w:ascii="Arial" w:hAnsi="Arial" w:cs="Arial"/>
          <w:sz w:val="20"/>
          <w:szCs w:val="20"/>
        </w:rPr>
      </w:pPr>
    </w:p>
    <w:p w14:paraId="472C3344" w14:textId="77777777" w:rsidR="000878C0" w:rsidRDefault="000878C0" w:rsidP="000878C0">
      <w:pPr>
        <w:rPr>
          <w:rFonts w:ascii="Arial" w:hAnsi="Arial" w:cs="Arial"/>
          <w:sz w:val="20"/>
          <w:szCs w:val="20"/>
        </w:rPr>
      </w:pPr>
    </w:p>
    <w:p w14:paraId="001D6D1C" w14:textId="77777777" w:rsidR="000878C0"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10349"/>
      </w:tblGrid>
      <w:tr w:rsidR="000878C0" w:rsidRPr="0052346F" w14:paraId="0EE014EE" w14:textId="77777777" w:rsidTr="4653FD45">
        <w:trPr>
          <w:trHeight w:val="454"/>
        </w:trPr>
        <w:tc>
          <w:tcPr>
            <w:tcW w:w="10349" w:type="dxa"/>
            <w:shd w:val="clear" w:color="auto" w:fill="C5E0B3" w:themeFill="accent6" w:themeFillTint="66"/>
            <w:vAlign w:val="center"/>
          </w:tcPr>
          <w:p w14:paraId="15EBB734" w14:textId="2931B99C" w:rsidR="000878C0" w:rsidRPr="0052346F" w:rsidRDefault="003F01F4" w:rsidP="427F8AAB">
            <w:pPr>
              <w:rPr>
                <w:rFonts w:ascii="Arial" w:hAnsi="Arial" w:cs="Arial"/>
                <w:b/>
                <w:bCs/>
                <w:sz w:val="20"/>
                <w:szCs w:val="20"/>
              </w:rPr>
            </w:pPr>
            <w:r w:rsidRPr="427F8AAB">
              <w:rPr>
                <w:rFonts w:ascii="Arial" w:hAnsi="Arial" w:cs="Arial"/>
                <w:b/>
                <w:bCs/>
                <w:sz w:val="20"/>
                <w:szCs w:val="20"/>
              </w:rPr>
              <w:lastRenderedPageBreak/>
              <w:t>ORTHODONTIC</w:t>
            </w:r>
            <w:r w:rsidR="0073158C" w:rsidRPr="427F8AAB">
              <w:rPr>
                <w:rFonts w:ascii="Arial" w:hAnsi="Arial" w:cs="Arial"/>
                <w:b/>
                <w:bCs/>
                <w:sz w:val="20"/>
                <w:szCs w:val="20"/>
              </w:rPr>
              <w:t xml:space="preserve"> UNIT</w:t>
            </w:r>
            <w:r w:rsidRPr="427F8AAB">
              <w:rPr>
                <w:rFonts w:ascii="Arial" w:hAnsi="Arial" w:cs="Arial"/>
                <w:b/>
                <w:bCs/>
                <w:sz w:val="20"/>
                <w:szCs w:val="20"/>
              </w:rPr>
              <w:t xml:space="preserve"> - </w:t>
            </w:r>
            <w:r w:rsidR="00322EC8" w:rsidRPr="427F8AAB">
              <w:rPr>
                <w:rFonts w:ascii="Arial" w:hAnsi="Arial" w:cs="Arial"/>
                <w:b/>
                <w:bCs/>
                <w:sz w:val="20"/>
                <w:szCs w:val="20"/>
              </w:rPr>
              <w:t>OVERVIEW</w:t>
            </w:r>
          </w:p>
        </w:tc>
      </w:tr>
      <w:tr w:rsidR="003F01F4" w:rsidRPr="00F56119" w14:paraId="0A091F5D" w14:textId="77777777" w:rsidTr="4653FD45">
        <w:trPr>
          <w:trHeight w:val="1198"/>
        </w:trPr>
        <w:tc>
          <w:tcPr>
            <w:tcW w:w="10349" w:type="dxa"/>
            <w:shd w:val="clear" w:color="auto" w:fill="auto"/>
            <w:vAlign w:val="center"/>
          </w:tcPr>
          <w:p w14:paraId="32769399" w14:textId="719BF8E7" w:rsidR="003F01F4" w:rsidRPr="00407EB5" w:rsidRDefault="00407EB5" w:rsidP="427F8AAB">
            <w:pPr>
              <w:pStyle w:val="NormalWeb"/>
              <w:spacing w:before="0" w:beforeAutospacing="0" w:after="0" w:afterAutospacing="0"/>
              <w:contextualSpacing/>
              <w:jc w:val="both"/>
              <w:rPr>
                <w:rFonts w:ascii="Arial" w:eastAsia="Arial" w:hAnsi="Arial" w:cs="Arial"/>
                <w:color w:val="010101"/>
                <w:sz w:val="20"/>
                <w:szCs w:val="20"/>
              </w:rPr>
            </w:pPr>
            <w:r w:rsidRPr="427F8AAB">
              <w:rPr>
                <w:rFonts w:ascii="Arial" w:eastAsia="Arial" w:hAnsi="Arial" w:cs="Arial"/>
                <w:color w:val="010101"/>
                <w:sz w:val="20"/>
                <w:szCs w:val="20"/>
              </w:rPr>
              <w:t xml:space="preserve">The Orthodontic </w:t>
            </w:r>
            <w:r w:rsidR="0032202A" w:rsidRPr="427F8AAB">
              <w:rPr>
                <w:rFonts w:ascii="Arial" w:eastAsia="Arial" w:hAnsi="Arial" w:cs="Arial"/>
                <w:color w:val="010101"/>
                <w:sz w:val="20"/>
                <w:szCs w:val="20"/>
              </w:rPr>
              <w:t>U</w:t>
            </w:r>
            <w:r w:rsidRPr="427F8AAB">
              <w:rPr>
                <w:rFonts w:ascii="Arial" w:eastAsia="Arial" w:hAnsi="Arial" w:cs="Arial"/>
                <w:color w:val="010101"/>
                <w:sz w:val="20"/>
                <w:szCs w:val="20"/>
              </w:rPr>
              <w:t xml:space="preserve">nit corrects teeth and jaw alignment problems using devices such as braces. Patients should be referred by the CDA which they attend for regular dental care. Patients are only accepted if there is a major improvement in oral health anticipated </w:t>
            </w:r>
            <w:proofErr w:type="gramStart"/>
            <w:r w:rsidRPr="427F8AAB">
              <w:rPr>
                <w:rFonts w:ascii="Arial" w:eastAsia="Arial" w:hAnsi="Arial" w:cs="Arial"/>
                <w:color w:val="010101"/>
                <w:sz w:val="20"/>
                <w:szCs w:val="20"/>
              </w:rPr>
              <w:t>as a result of</w:t>
            </w:r>
            <w:proofErr w:type="gramEnd"/>
            <w:r w:rsidRPr="427F8AAB">
              <w:rPr>
                <w:rFonts w:ascii="Arial" w:eastAsia="Arial" w:hAnsi="Arial" w:cs="Arial"/>
                <w:color w:val="010101"/>
                <w:sz w:val="20"/>
                <w:szCs w:val="20"/>
              </w:rPr>
              <w:t xml:space="preserve"> the treatment. The unit also provides advice to referring practitioners for treatments they can provide, such as extractions. </w:t>
            </w:r>
          </w:p>
        </w:tc>
      </w:tr>
      <w:tr w:rsidR="00EC3058" w:rsidRPr="00EC3058" w14:paraId="2BBF425E" w14:textId="77777777" w:rsidTr="4653FD45">
        <w:trPr>
          <w:trHeight w:val="454"/>
        </w:trPr>
        <w:tc>
          <w:tcPr>
            <w:tcW w:w="10349" w:type="dxa"/>
            <w:shd w:val="clear" w:color="auto" w:fill="C5E0B3" w:themeFill="accent6" w:themeFillTint="66"/>
            <w:vAlign w:val="center"/>
          </w:tcPr>
          <w:p w14:paraId="29974859" w14:textId="77777777" w:rsidR="00EC3058" w:rsidRPr="005F4F9F" w:rsidRDefault="00EC3058" w:rsidP="00EC3058">
            <w:pPr>
              <w:rPr>
                <w:rFonts w:ascii="Arial" w:hAnsi="Arial" w:cs="Arial"/>
                <w:b/>
                <w:bCs/>
                <w:sz w:val="20"/>
                <w:szCs w:val="20"/>
              </w:rPr>
            </w:pPr>
            <w:r>
              <w:rPr>
                <w:rFonts w:ascii="Arial" w:hAnsi="Arial" w:cs="Arial"/>
                <w:b/>
                <w:bCs/>
                <w:sz w:val="20"/>
                <w:szCs w:val="20"/>
              </w:rPr>
              <w:t>SPECIALIST-IN-TRAINING TEACHING CASES – Consideration of Complex Cases</w:t>
            </w:r>
          </w:p>
        </w:tc>
      </w:tr>
      <w:tr w:rsidR="00EC3058" w:rsidRPr="005F4F9F" w14:paraId="2FEAD7F7" w14:textId="77777777" w:rsidTr="4653FD45">
        <w:trPr>
          <w:trHeight w:val="1870"/>
        </w:trPr>
        <w:tc>
          <w:tcPr>
            <w:tcW w:w="10349" w:type="dxa"/>
          </w:tcPr>
          <w:p w14:paraId="6361E74A" w14:textId="756C1F15" w:rsidR="00EC3058" w:rsidRDefault="00EC3058" w:rsidP="2B809AD9">
            <w:pPr>
              <w:pStyle w:val="paragraph"/>
              <w:spacing w:before="120" w:beforeAutospacing="0" w:after="120" w:afterAutospacing="0"/>
              <w:textAlignment w:val="baseline"/>
              <w:rPr>
                <w:rStyle w:val="normaltextrun"/>
                <w:rFonts w:ascii="Arial" w:hAnsi="Arial" w:cs="Arial"/>
                <w:color w:val="000000"/>
                <w:sz w:val="20"/>
                <w:szCs w:val="20"/>
              </w:rPr>
            </w:pPr>
            <w:r w:rsidRPr="2B809AD9">
              <w:rPr>
                <w:rStyle w:val="normaltextrun"/>
                <w:rFonts w:ascii="Arial" w:hAnsi="Arial" w:cs="Arial"/>
                <w:color w:val="000000" w:themeColor="text1"/>
                <w:sz w:val="20"/>
                <w:szCs w:val="20"/>
              </w:rPr>
              <w:t xml:space="preserve">RDHM is a teaching hospital and therefore a limited number of complex cases </w:t>
            </w:r>
            <w:r w:rsidRPr="2B809AD9">
              <w:rPr>
                <w:rStyle w:val="normaltextrun"/>
                <w:rFonts w:ascii="Arial" w:hAnsi="Arial" w:cs="Arial"/>
                <w:b/>
                <w:bCs/>
                <w:color w:val="000000" w:themeColor="text1"/>
                <w:sz w:val="20"/>
                <w:szCs w:val="20"/>
              </w:rPr>
              <w:t xml:space="preserve">may </w:t>
            </w:r>
            <w:r w:rsidRPr="2B809AD9">
              <w:rPr>
                <w:rStyle w:val="normaltextrun"/>
                <w:rFonts w:ascii="Arial" w:hAnsi="Arial" w:cs="Arial"/>
                <w:color w:val="000000" w:themeColor="text1"/>
                <w:sz w:val="20"/>
                <w:szCs w:val="20"/>
              </w:rPr>
              <w:t xml:space="preserve">be accepted for postgraduate training purposes. Training cases should align with the value-based health care principles in a public dentistry setting.  </w:t>
            </w:r>
          </w:p>
          <w:p w14:paraId="43A071D1" w14:textId="33124DEA" w:rsidR="00D60CEA" w:rsidRPr="00D60CEA" w:rsidRDefault="00EC3058" w:rsidP="2B809AD9">
            <w:pPr>
              <w:pStyle w:val="paragraph"/>
              <w:spacing w:before="120" w:beforeAutospacing="0" w:after="120" w:afterAutospacing="0"/>
              <w:textAlignment w:val="baseline"/>
              <w:rPr>
                <w:rStyle w:val="eop"/>
                <w:rFonts w:ascii="Arial" w:hAnsi="Arial" w:cs="Arial"/>
                <w:color w:val="000000" w:themeColor="text1"/>
                <w:sz w:val="20"/>
                <w:szCs w:val="20"/>
              </w:rPr>
            </w:pPr>
            <w:r w:rsidRPr="2B809AD9">
              <w:rPr>
                <w:rStyle w:val="normaltextrun"/>
                <w:rFonts w:ascii="Arial" w:hAnsi="Arial" w:cs="Arial"/>
                <w:b/>
                <w:bCs/>
                <w:color w:val="000000" w:themeColor="text1"/>
                <w:sz w:val="20"/>
                <w:szCs w:val="20"/>
              </w:rPr>
              <w:t xml:space="preserve">Note: </w:t>
            </w:r>
            <w:r w:rsidRPr="2B809AD9">
              <w:rPr>
                <w:rStyle w:val="normaltextrun"/>
                <w:rFonts w:ascii="Arial" w:hAnsi="Arial" w:cs="Arial"/>
                <w:color w:val="000000" w:themeColor="text1"/>
                <w:sz w:val="20"/>
                <w:szCs w:val="20"/>
              </w:rPr>
              <w:t>There is no direct referral process to Postgraduate teaching programs. Case selection and acceptance will be considered separately for specialist-in-training.</w:t>
            </w:r>
            <w:r w:rsidRPr="2B809AD9">
              <w:rPr>
                <w:rStyle w:val="eop"/>
                <w:rFonts w:ascii="Arial" w:hAnsi="Arial" w:cs="Arial"/>
                <w:color w:val="000000" w:themeColor="text1"/>
                <w:sz w:val="20"/>
                <w:szCs w:val="20"/>
              </w:rPr>
              <w:t> </w:t>
            </w:r>
          </w:p>
          <w:p w14:paraId="06B02E3F" w14:textId="1244B4C0" w:rsidR="00EC3058" w:rsidRPr="00F57440" w:rsidRDefault="00EC3058" w:rsidP="00506613">
            <w:pPr>
              <w:spacing w:before="120" w:after="120"/>
              <w:ind w:left="486" w:hanging="486"/>
              <w:jc w:val="both"/>
              <w:rPr>
                <w:color w:val="000000" w:themeColor="text1"/>
                <w:lang w:val="en-AU"/>
              </w:rPr>
            </w:pPr>
            <w:r w:rsidRPr="2B809AD9">
              <w:rPr>
                <w:rFonts w:ascii="Arial" w:hAnsi="Arial" w:cs="Arial"/>
                <w:sz w:val="20"/>
                <w:szCs w:val="20"/>
              </w:rPr>
              <w:t xml:space="preserve">  </w:t>
            </w:r>
            <w:r w:rsidRPr="2B809AD9">
              <w:rPr>
                <w:rFonts w:ascii="Arial" w:hAnsi="Arial" w:cs="Arial"/>
                <w:sz w:val="20"/>
                <w:szCs w:val="20"/>
              </w:rPr>
              <w:fldChar w:fldCharType="begin">
                <w:ffData>
                  <w:name w:val="Check15"/>
                  <w:enabled/>
                  <w:calcOnExit w:val="0"/>
                  <w:checkBox>
                    <w:sizeAuto/>
                    <w:default w:val="0"/>
                  </w:checkBox>
                </w:ffData>
              </w:fldChar>
            </w:r>
            <w:r w:rsidRPr="2B809AD9">
              <w:rPr>
                <w:rFonts w:ascii="Arial" w:hAnsi="Arial" w:cs="Arial"/>
                <w:sz w:val="20"/>
                <w:szCs w:val="20"/>
              </w:rPr>
              <w:instrText xml:space="preserve"> FORMCHECKBOX </w:instrText>
            </w:r>
            <w:r w:rsidR="00B53D52">
              <w:rPr>
                <w:rFonts w:ascii="Arial" w:hAnsi="Arial" w:cs="Arial"/>
                <w:sz w:val="20"/>
                <w:szCs w:val="20"/>
              </w:rPr>
            </w:r>
            <w:r w:rsidR="00B53D52">
              <w:rPr>
                <w:rFonts w:ascii="Arial" w:hAnsi="Arial" w:cs="Arial"/>
                <w:sz w:val="20"/>
                <w:szCs w:val="20"/>
              </w:rPr>
              <w:fldChar w:fldCharType="separate"/>
            </w:r>
            <w:r w:rsidRPr="2B809AD9">
              <w:rPr>
                <w:rFonts w:ascii="Arial" w:hAnsi="Arial" w:cs="Arial"/>
                <w:sz w:val="20"/>
                <w:szCs w:val="20"/>
              </w:rPr>
              <w:fldChar w:fldCharType="end"/>
            </w:r>
            <w:r w:rsidRPr="2B809AD9">
              <w:rPr>
                <w:rFonts w:ascii="Arial" w:hAnsi="Arial" w:cs="Arial"/>
                <w:sz w:val="20"/>
                <w:szCs w:val="20"/>
              </w:rPr>
              <w:t xml:space="preserve">  This p</w:t>
            </w:r>
            <w:r w:rsidRPr="00D468E5">
              <w:rPr>
                <w:rFonts w:ascii="Arial" w:hAnsi="Arial" w:cs="Arial"/>
                <w:sz w:val="20"/>
                <w:szCs w:val="20"/>
              </w:rPr>
              <w:t xml:space="preserve">atient </w:t>
            </w:r>
            <w:r w:rsidRPr="2B809AD9">
              <w:rPr>
                <w:rFonts w:ascii="Arial" w:hAnsi="Arial" w:cs="Arial"/>
                <w:b/>
                <w:bCs/>
                <w:i/>
                <w:iCs/>
                <w:sz w:val="20"/>
                <w:szCs w:val="20"/>
              </w:rPr>
              <w:t>does not wish</w:t>
            </w:r>
            <w:r w:rsidRPr="00D468E5">
              <w:rPr>
                <w:rFonts w:ascii="Arial" w:hAnsi="Arial" w:cs="Arial"/>
                <w:sz w:val="20"/>
                <w:szCs w:val="20"/>
              </w:rPr>
              <w:t xml:space="preserve"> to be managed by </w:t>
            </w:r>
            <w:r w:rsidRPr="00D468E5">
              <w:rPr>
                <w:rFonts w:ascii="Arial" w:hAnsi="Arial" w:cs="Arial"/>
                <w:sz w:val="20"/>
                <w:szCs w:val="20"/>
                <w:lang w:eastAsia="en-GB"/>
              </w:rPr>
              <w:t>S</w:t>
            </w:r>
            <w:r w:rsidRPr="2B809AD9">
              <w:rPr>
                <w:rFonts w:ascii="Arial" w:hAnsi="Arial" w:cs="Arial"/>
                <w:sz w:val="20"/>
                <w:szCs w:val="20"/>
              </w:rPr>
              <w:t xml:space="preserve">pecialists-in-training. </w:t>
            </w:r>
            <w:r w:rsidR="2B809AD9" w:rsidRPr="2B809AD9">
              <w:rPr>
                <w:rFonts w:ascii="Arial" w:eastAsia="Arial" w:hAnsi="Arial" w:cs="Arial"/>
                <w:color w:val="000000" w:themeColor="text1"/>
                <w:sz w:val="19"/>
                <w:szCs w:val="19"/>
                <w:lang w:val="en-AU"/>
              </w:rPr>
              <w:t>Time to treatment may be delayed if opted not to be seen by Specialists-in-training.</w:t>
            </w:r>
          </w:p>
        </w:tc>
      </w:tr>
      <w:tr w:rsidR="003F01F4" w:rsidRPr="00881A47" w14:paraId="4228EF1F" w14:textId="77777777" w:rsidTr="4653FD45">
        <w:trPr>
          <w:trHeight w:val="282"/>
        </w:trPr>
        <w:tc>
          <w:tcPr>
            <w:tcW w:w="10349" w:type="dxa"/>
            <w:shd w:val="clear" w:color="auto" w:fill="C5E0B3" w:themeFill="accent6" w:themeFillTint="66"/>
            <w:vAlign w:val="center"/>
          </w:tcPr>
          <w:p w14:paraId="55D0B126" w14:textId="40450161" w:rsidR="003F01F4" w:rsidRPr="00881A47" w:rsidRDefault="003F01F4" w:rsidP="003F01F4">
            <w:pPr>
              <w:pStyle w:val="ListParagraph"/>
              <w:widowControl w:val="0"/>
              <w:autoSpaceDE w:val="0"/>
              <w:autoSpaceDN w:val="0"/>
              <w:adjustRightInd w:val="0"/>
              <w:spacing w:before="120" w:after="120"/>
              <w:ind w:left="0" w:right="-7"/>
              <w:rPr>
                <w:rFonts w:ascii="Arial" w:hAnsi="Arial" w:cs="Arial"/>
                <w:kern w:val="1"/>
                <w:sz w:val="20"/>
                <w:szCs w:val="20"/>
              </w:rPr>
            </w:pPr>
            <w:r w:rsidRPr="00881A47">
              <w:rPr>
                <w:rFonts w:ascii="Arial" w:hAnsi="Arial" w:cs="Arial"/>
                <w:b/>
                <w:bCs/>
                <w:sz w:val="20"/>
                <w:szCs w:val="20"/>
              </w:rPr>
              <w:t>CLINICAL CRITERIA FOR REFERRAL</w:t>
            </w:r>
          </w:p>
        </w:tc>
      </w:tr>
      <w:tr w:rsidR="003F01F4" w:rsidRPr="00F56119" w14:paraId="4AB50238" w14:textId="77777777" w:rsidTr="4653FD45">
        <w:trPr>
          <w:trHeight w:val="1021"/>
        </w:trPr>
        <w:tc>
          <w:tcPr>
            <w:tcW w:w="10349" w:type="dxa"/>
            <w:shd w:val="clear" w:color="auto" w:fill="auto"/>
            <w:vAlign w:val="center"/>
          </w:tcPr>
          <w:p w14:paraId="32E83976" w14:textId="07171511" w:rsidR="003F01F4" w:rsidRDefault="00B90589" w:rsidP="00AA3D9C">
            <w:pPr>
              <w:widowControl w:val="0"/>
              <w:autoSpaceDE w:val="0"/>
              <w:autoSpaceDN w:val="0"/>
              <w:adjustRightInd w:val="0"/>
              <w:ind w:right="-6"/>
              <w:jc w:val="both"/>
              <w:rPr>
                <w:rFonts w:ascii="Arial" w:hAnsi="Arial" w:cs="Arial"/>
                <w:color w:val="010101"/>
                <w:sz w:val="20"/>
                <w:szCs w:val="20"/>
              </w:rPr>
            </w:pPr>
            <w:r>
              <w:rPr>
                <w:rFonts w:ascii="Arial" w:hAnsi="Arial" w:cs="Arial"/>
                <w:color w:val="010101"/>
                <w:sz w:val="20"/>
                <w:szCs w:val="20"/>
              </w:rPr>
              <w:t>P</w:t>
            </w:r>
            <w:r w:rsidR="003F01F4" w:rsidRPr="003F01F4">
              <w:rPr>
                <w:rFonts w:ascii="Arial" w:hAnsi="Arial" w:cs="Arial"/>
                <w:color w:val="010101"/>
                <w:sz w:val="20"/>
                <w:szCs w:val="20"/>
              </w:rPr>
              <w:t xml:space="preserve">atients are only accepted if there is a major improvement in oral health anticipated </w:t>
            </w:r>
            <w:proofErr w:type="gramStart"/>
            <w:r w:rsidR="003F01F4" w:rsidRPr="003F01F4">
              <w:rPr>
                <w:rFonts w:ascii="Arial" w:hAnsi="Arial" w:cs="Arial"/>
                <w:color w:val="010101"/>
                <w:sz w:val="20"/>
                <w:szCs w:val="20"/>
              </w:rPr>
              <w:t>as a result of</w:t>
            </w:r>
            <w:proofErr w:type="gramEnd"/>
            <w:r w:rsidR="003F01F4" w:rsidRPr="003F01F4">
              <w:rPr>
                <w:rFonts w:ascii="Arial" w:hAnsi="Arial" w:cs="Arial"/>
                <w:color w:val="010101"/>
                <w:sz w:val="20"/>
                <w:szCs w:val="20"/>
              </w:rPr>
              <w:t xml:space="preserve"> the treatment.</w:t>
            </w:r>
          </w:p>
          <w:p w14:paraId="594A1B91" w14:textId="77777777" w:rsidR="00AA3D9C" w:rsidRPr="00D60CEA" w:rsidRDefault="00AA3D9C" w:rsidP="00AA3D9C">
            <w:pPr>
              <w:widowControl w:val="0"/>
              <w:autoSpaceDE w:val="0"/>
              <w:autoSpaceDN w:val="0"/>
              <w:adjustRightInd w:val="0"/>
              <w:ind w:right="-6"/>
              <w:jc w:val="both"/>
              <w:rPr>
                <w:rFonts w:ascii="Arial" w:hAnsi="Arial" w:cs="Arial"/>
                <w:color w:val="010101"/>
                <w:sz w:val="8"/>
                <w:szCs w:val="8"/>
              </w:rPr>
            </w:pPr>
          </w:p>
          <w:p w14:paraId="275032AE" w14:textId="57BBE3D4" w:rsidR="003F01F4" w:rsidRPr="003F01F4" w:rsidRDefault="003F01F4" w:rsidP="0009187D">
            <w:pPr>
              <w:widowControl w:val="0"/>
              <w:autoSpaceDE w:val="0"/>
              <w:autoSpaceDN w:val="0"/>
              <w:adjustRightInd w:val="0"/>
              <w:jc w:val="both"/>
              <w:rPr>
                <w:rFonts w:ascii="Arial" w:hAnsi="Arial" w:cs="Arial"/>
                <w:kern w:val="1"/>
                <w:sz w:val="20"/>
                <w:szCs w:val="20"/>
              </w:rPr>
            </w:pPr>
            <w:r w:rsidRPr="003F01F4">
              <w:rPr>
                <w:rFonts w:ascii="Arial" w:hAnsi="Arial" w:cs="Arial"/>
                <w:color w:val="010101"/>
                <w:sz w:val="20"/>
                <w:szCs w:val="20"/>
              </w:rPr>
              <w:t>The Index of Orthodontic Treatment Need (IOTN) is used as a guide for screening patient treatment needs in this clinic. Only patients with IOTN grade 4 or 5 will be considered</w:t>
            </w:r>
            <w:r w:rsidR="00D60CEA">
              <w:rPr>
                <w:rFonts w:ascii="Arial" w:hAnsi="Arial" w:cs="Arial"/>
                <w:color w:val="010101"/>
                <w:sz w:val="20"/>
                <w:szCs w:val="20"/>
              </w:rPr>
              <w:t>.</w:t>
            </w:r>
          </w:p>
        </w:tc>
      </w:tr>
      <w:tr w:rsidR="003F01F4" w:rsidRPr="00F56119" w14:paraId="73554C12" w14:textId="77777777" w:rsidTr="4653FD45">
        <w:trPr>
          <w:trHeight w:val="510"/>
        </w:trPr>
        <w:tc>
          <w:tcPr>
            <w:tcW w:w="10349" w:type="dxa"/>
            <w:shd w:val="clear" w:color="auto" w:fill="auto"/>
            <w:vAlign w:val="center"/>
          </w:tcPr>
          <w:p w14:paraId="2EE3C6FB" w14:textId="24C69891" w:rsidR="003F01F4" w:rsidRPr="003F01F4" w:rsidRDefault="00E66012" w:rsidP="00E66012">
            <w:pPr>
              <w:pStyle w:val="ListParagraph"/>
              <w:widowControl w:val="0"/>
              <w:autoSpaceDE w:val="0"/>
              <w:autoSpaceDN w:val="0"/>
              <w:adjustRightInd w:val="0"/>
              <w:spacing w:before="120" w:after="120"/>
              <w:ind w:left="775" w:right="-7" w:hanging="415"/>
              <w:rPr>
                <w:rFonts w:ascii="Arial" w:hAnsi="Arial" w:cs="Arial"/>
                <w:kern w:val="1"/>
                <w:sz w:val="20"/>
                <w:szCs w:val="20"/>
              </w:rPr>
            </w:pPr>
            <w:r w:rsidRPr="00591412">
              <w:rPr>
                <w:rFonts w:ascii="Arial" w:hAnsi="Arial" w:cs="Arial"/>
                <w:bCs/>
                <w:sz w:val="20"/>
                <w:szCs w:val="20"/>
              </w:rPr>
              <w:fldChar w:fldCharType="begin">
                <w:ffData>
                  <w:name w:val="Check15"/>
                  <w:enabled/>
                  <w:calcOnExit w:val="0"/>
                  <w:checkBox>
                    <w:sizeAuto/>
                    <w:default w:val="0"/>
                  </w:checkBox>
                </w:ffData>
              </w:fldChar>
            </w:r>
            <w:r w:rsidRPr="00591412">
              <w:rPr>
                <w:rFonts w:ascii="Arial" w:hAnsi="Arial" w:cs="Arial"/>
                <w:bCs/>
                <w:sz w:val="20"/>
                <w:szCs w:val="20"/>
              </w:rPr>
              <w:instrText xml:space="preserve"> FORMCHECKBOX </w:instrText>
            </w:r>
            <w:r w:rsidR="00B53D52">
              <w:rPr>
                <w:rFonts w:ascii="Arial" w:hAnsi="Arial" w:cs="Arial"/>
                <w:bCs/>
                <w:sz w:val="20"/>
                <w:szCs w:val="20"/>
              </w:rPr>
            </w:r>
            <w:r w:rsidR="00B53D52">
              <w:rPr>
                <w:rFonts w:ascii="Arial" w:hAnsi="Arial" w:cs="Arial"/>
                <w:bCs/>
                <w:sz w:val="20"/>
                <w:szCs w:val="20"/>
              </w:rPr>
              <w:fldChar w:fldCharType="separate"/>
            </w:r>
            <w:r w:rsidRPr="00591412">
              <w:rPr>
                <w:rFonts w:ascii="Arial" w:hAnsi="Arial" w:cs="Arial"/>
                <w:bCs/>
                <w:sz w:val="20"/>
                <w:szCs w:val="20"/>
              </w:rPr>
              <w:fldChar w:fldCharType="end"/>
            </w:r>
            <w:r w:rsidRPr="00591412">
              <w:rPr>
                <w:rFonts w:ascii="Arial" w:hAnsi="Arial" w:cs="Arial"/>
                <w:sz w:val="20"/>
                <w:szCs w:val="20"/>
              </w:rPr>
              <w:t xml:space="preserve"> </w:t>
            </w:r>
            <w:r>
              <w:rPr>
                <w:rFonts w:ascii="Arial" w:hAnsi="Arial" w:cs="Arial"/>
                <w:sz w:val="20"/>
                <w:szCs w:val="20"/>
              </w:rPr>
              <w:t xml:space="preserve">  </w:t>
            </w:r>
            <w:r w:rsidR="003F01F4">
              <w:rPr>
                <w:rFonts w:ascii="ArialMT" w:hAnsi="ArialMT" w:cs="ArialMT"/>
                <w:color w:val="010101"/>
                <w:kern w:val="1"/>
                <w:sz w:val="20"/>
                <w:szCs w:val="20"/>
              </w:rPr>
              <w:t xml:space="preserve">Patients with missing upper anterior teeth requiring pre-prosthetic orthodontics or orthodontic space closure to obviate the need for a prosthesis </w:t>
            </w:r>
            <w:r w:rsidR="003F01F4">
              <w:rPr>
                <w:rFonts w:ascii="ArialMT" w:hAnsi="ArialMT" w:cs="ArialMT"/>
                <w:b/>
                <w:bCs/>
                <w:color w:val="010101"/>
                <w:kern w:val="1"/>
                <w:sz w:val="20"/>
                <w:szCs w:val="20"/>
              </w:rPr>
              <w:t>may</w:t>
            </w:r>
            <w:r w:rsidR="003F01F4">
              <w:rPr>
                <w:rFonts w:ascii="ArialMT" w:hAnsi="ArialMT" w:cs="ArialMT"/>
                <w:color w:val="010101"/>
                <w:kern w:val="1"/>
                <w:sz w:val="20"/>
                <w:szCs w:val="20"/>
              </w:rPr>
              <w:t xml:space="preserve"> also be accepted.</w:t>
            </w:r>
          </w:p>
        </w:tc>
      </w:tr>
      <w:tr w:rsidR="00322EC8" w:rsidRPr="003F01F4" w14:paraId="1407812A" w14:textId="77777777" w:rsidTr="4653FD45">
        <w:trPr>
          <w:trHeight w:val="454"/>
        </w:trPr>
        <w:tc>
          <w:tcPr>
            <w:tcW w:w="10349" w:type="dxa"/>
            <w:shd w:val="clear" w:color="auto" w:fill="C5E0B3" w:themeFill="accent6" w:themeFillTint="66"/>
            <w:vAlign w:val="center"/>
          </w:tcPr>
          <w:p w14:paraId="5BB04302" w14:textId="77777777" w:rsidR="00322EC8" w:rsidRPr="003F01F4" w:rsidRDefault="00322EC8" w:rsidP="427F8AAB">
            <w:pPr>
              <w:rPr>
                <w:rFonts w:ascii="Arial" w:hAnsi="Arial" w:cs="Arial"/>
                <w:b/>
                <w:bCs/>
                <w:color w:val="FF0000"/>
                <w:sz w:val="20"/>
                <w:szCs w:val="20"/>
              </w:rPr>
            </w:pPr>
            <w:r w:rsidRPr="427F8AAB">
              <w:rPr>
                <w:rFonts w:ascii="Arial" w:hAnsi="Arial" w:cs="Arial"/>
                <w:b/>
                <w:bCs/>
                <w:color w:val="FF0000"/>
                <w:sz w:val="20"/>
                <w:szCs w:val="20"/>
              </w:rPr>
              <w:t>EXCLUSION CRITERIA</w:t>
            </w:r>
          </w:p>
        </w:tc>
      </w:tr>
      <w:tr w:rsidR="00322EC8" w:rsidRPr="00F56119" w14:paraId="1382A5A5" w14:textId="77777777" w:rsidTr="00506613">
        <w:trPr>
          <w:trHeight w:val="2110"/>
        </w:trPr>
        <w:tc>
          <w:tcPr>
            <w:tcW w:w="10349" w:type="dxa"/>
            <w:vAlign w:val="center"/>
          </w:tcPr>
          <w:p w14:paraId="7EF2EF23" w14:textId="08CB7FE9" w:rsidR="00322EC8" w:rsidRPr="00506613" w:rsidRDefault="00322EC8" w:rsidP="0009187D">
            <w:pPr>
              <w:pStyle w:val="ListParagraph"/>
              <w:widowControl w:val="0"/>
              <w:numPr>
                <w:ilvl w:val="0"/>
                <w:numId w:val="21"/>
              </w:numPr>
              <w:autoSpaceDE w:val="0"/>
              <w:autoSpaceDN w:val="0"/>
              <w:adjustRightInd w:val="0"/>
              <w:spacing w:after="0" w:line="240" w:lineRule="auto"/>
              <w:rPr>
                <w:kern w:val="1"/>
              </w:rPr>
            </w:pPr>
            <w:r w:rsidRPr="00506613">
              <w:rPr>
                <w:rFonts w:ascii="Arial" w:hAnsi="Arial" w:cs="Arial"/>
                <w:kern w:val="1"/>
                <w:sz w:val="20"/>
                <w:szCs w:val="20"/>
              </w:rPr>
              <w:t>Patients with cleft defects of lip and/or palate. These patients are covered by the Medicare Cleft Palate Scheme and can attend a private orthodontist or The Royal Children's Hospital</w:t>
            </w:r>
            <w:r w:rsidR="4653FD45" w:rsidRPr="00506613">
              <w:rPr>
                <w:rFonts w:ascii="Calibri" w:eastAsia="Calibri" w:hAnsi="Calibri" w:cs="Calibri"/>
                <w:color w:val="000000" w:themeColor="text1"/>
                <w:sz w:val="24"/>
                <w:szCs w:val="24"/>
                <w:lang w:val="en-US"/>
              </w:rPr>
              <w:t xml:space="preserve">: </w:t>
            </w:r>
            <w:hyperlink r:id="rId11">
              <w:r w:rsidR="4653FD45" w:rsidRPr="00506613">
                <w:rPr>
                  <w:rStyle w:val="Hyperlink"/>
                  <w:rFonts w:ascii="Calibri" w:eastAsia="Calibri" w:hAnsi="Calibri" w:cs="Calibri"/>
                  <w:sz w:val="24"/>
                  <w:szCs w:val="24"/>
                  <w:lang w:val="en-US"/>
                </w:rPr>
                <w:t>https://www.rch.org.au/dentistry/</w:t>
              </w:r>
            </w:hyperlink>
          </w:p>
          <w:p w14:paraId="48CD0B79" w14:textId="00906E61" w:rsidR="00322EC8" w:rsidRPr="00506613" w:rsidRDefault="00322EC8" w:rsidP="00506613">
            <w:pPr>
              <w:pStyle w:val="ListParagraph"/>
              <w:widowControl w:val="0"/>
              <w:numPr>
                <w:ilvl w:val="0"/>
                <w:numId w:val="21"/>
              </w:numPr>
              <w:autoSpaceDE w:val="0"/>
              <w:autoSpaceDN w:val="0"/>
              <w:adjustRightInd w:val="0"/>
              <w:spacing w:before="120" w:after="120" w:line="25" w:lineRule="atLeast"/>
              <w:ind w:right="-7"/>
              <w:rPr>
                <w:rFonts w:ascii="Arial" w:hAnsi="Arial" w:cs="Arial"/>
                <w:kern w:val="1"/>
                <w:sz w:val="20"/>
                <w:szCs w:val="20"/>
              </w:rPr>
            </w:pPr>
            <w:r w:rsidRPr="00506613">
              <w:rPr>
                <w:rFonts w:ascii="Arial" w:hAnsi="Arial" w:cs="Arial"/>
                <w:kern w:val="1"/>
                <w:sz w:val="20"/>
                <w:szCs w:val="20"/>
              </w:rPr>
              <w:t>Gingival bleeding on probing</w:t>
            </w:r>
          </w:p>
          <w:p w14:paraId="7D3E013D" w14:textId="3FE7376F" w:rsidR="00322EC8" w:rsidRPr="00506613" w:rsidRDefault="00322EC8" w:rsidP="00506613">
            <w:pPr>
              <w:pStyle w:val="ListParagraph"/>
              <w:widowControl w:val="0"/>
              <w:numPr>
                <w:ilvl w:val="0"/>
                <w:numId w:val="21"/>
              </w:numPr>
              <w:autoSpaceDE w:val="0"/>
              <w:autoSpaceDN w:val="0"/>
              <w:adjustRightInd w:val="0"/>
              <w:spacing w:before="120" w:after="120" w:line="25" w:lineRule="atLeast"/>
              <w:ind w:right="-7"/>
              <w:rPr>
                <w:rFonts w:ascii="Arial" w:hAnsi="Arial" w:cs="Arial"/>
                <w:kern w:val="1"/>
                <w:sz w:val="20"/>
                <w:szCs w:val="20"/>
              </w:rPr>
            </w:pPr>
            <w:r w:rsidRPr="00506613">
              <w:rPr>
                <w:rFonts w:ascii="Arial" w:hAnsi="Arial" w:cs="Arial"/>
                <w:kern w:val="1"/>
                <w:sz w:val="20"/>
                <w:szCs w:val="20"/>
              </w:rPr>
              <w:t>Plaque index &gt;20%</w:t>
            </w:r>
          </w:p>
          <w:p w14:paraId="4EC26AA9" w14:textId="24468002" w:rsidR="00322EC8" w:rsidRPr="00506613" w:rsidRDefault="00322EC8" w:rsidP="00506613">
            <w:pPr>
              <w:pStyle w:val="ListParagraph"/>
              <w:widowControl w:val="0"/>
              <w:numPr>
                <w:ilvl w:val="0"/>
                <w:numId w:val="21"/>
              </w:numPr>
              <w:autoSpaceDE w:val="0"/>
              <w:autoSpaceDN w:val="0"/>
              <w:adjustRightInd w:val="0"/>
              <w:spacing w:after="120" w:line="25" w:lineRule="atLeast"/>
              <w:ind w:left="357" w:right="-6" w:hanging="357"/>
              <w:rPr>
                <w:rFonts w:ascii="Arial" w:hAnsi="Arial" w:cs="Arial"/>
                <w:color w:val="1F497D"/>
                <w:kern w:val="1"/>
                <w:sz w:val="20"/>
                <w:szCs w:val="20"/>
              </w:rPr>
            </w:pPr>
            <w:r w:rsidRPr="00506613">
              <w:rPr>
                <w:rFonts w:ascii="Arial" w:hAnsi="Arial" w:cs="Arial"/>
                <w:kern w:val="1"/>
                <w:sz w:val="20"/>
                <w:szCs w:val="20"/>
              </w:rPr>
              <w:t xml:space="preserve">Patients who have active periodontal disease. These patients can only be treated once </w:t>
            </w:r>
            <w:r w:rsidRPr="00506613">
              <w:rPr>
                <w:rFonts w:ascii="Arial" w:hAnsi="Arial" w:cs="Arial"/>
                <w:color w:val="FF0000"/>
                <w:kern w:val="1"/>
                <w:sz w:val="20"/>
                <w:szCs w:val="20"/>
              </w:rPr>
              <w:t xml:space="preserve">periodontal health </w:t>
            </w:r>
            <w:r w:rsidRPr="00506613">
              <w:rPr>
                <w:rFonts w:ascii="Arial" w:hAnsi="Arial" w:cs="Arial"/>
                <w:b/>
                <w:bCs/>
                <w:color w:val="FF0000"/>
                <w:kern w:val="1"/>
                <w:sz w:val="20"/>
                <w:szCs w:val="20"/>
              </w:rPr>
              <w:t xml:space="preserve">is </w:t>
            </w:r>
            <w:r w:rsidRPr="00506613">
              <w:rPr>
                <w:rFonts w:ascii="Arial" w:hAnsi="Arial" w:cs="Arial"/>
                <w:color w:val="FF0000"/>
                <w:kern w:val="1"/>
                <w:sz w:val="20"/>
                <w:szCs w:val="20"/>
              </w:rPr>
              <w:t>attained and they are in a maintenance phase’.</w:t>
            </w:r>
          </w:p>
        </w:tc>
      </w:tr>
      <w:tr w:rsidR="005F654A" w:rsidRPr="00881A47" w14:paraId="5C7D04AB" w14:textId="77777777" w:rsidTr="4653FD45">
        <w:trPr>
          <w:trHeight w:val="454"/>
        </w:trPr>
        <w:tc>
          <w:tcPr>
            <w:tcW w:w="10349" w:type="dxa"/>
            <w:tcBorders>
              <w:bottom w:val="single" w:sz="4" w:space="0" w:color="000000" w:themeColor="text1"/>
            </w:tcBorders>
            <w:shd w:val="clear" w:color="auto" w:fill="C5E0B3" w:themeFill="accent6" w:themeFillTint="66"/>
            <w:vAlign w:val="center"/>
          </w:tcPr>
          <w:p w14:paraId="351AB420" w14:textId="4A8B5C25" w:rsidR="005F654A" w:rsidRPr="00881A47" w:rsidRDefault="00881A47" w:rsidP="00BF5865">
            <w:pPr>
              <w:rPr>
                <w:rFonts w:ascii="Arial" w:hAnsi="Arial" w:cs="Arial"/>
                <w:b/>
                <w:bCs/>
                <w:sz w:val="20"/>
                <w:szCs w:val="20"/>
              </w:rPr>
            </w:pPr>
            <w:r w:rsidRPr="00881A47">
              <w:rPr>
                <w:rFonts w:ascii="Arial" w:hAnsi="Arial" w:cs="Arial"/>
                <w:b/>
                <w:color w:val="000000" w:themeColor="text1"/>
                <w:sz w:val="20"/>
                <w:szCs w:val="20"/>
              </w:rPr>
              <w:t>INTERCEPTIVE ORTHODONTICS</w:t>
            </w:r>
          </w:p>
        </w:tc>
      </w:tr>
      <w:tr w:rsidR="005F654A" w:rsidRPr="003F01F4" w14:paraId="5B62123C" w14:textId="77777777" w:rsidTr="00506613">
        <w:trPr>
          <w:trHeight w:val="2630"/>
        </w:trPr>
        <w:tc>
          <w:tcPr>
            <w:tcW w:w="10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9F426" w14:textId="731F82AE" w:rsidR="006B0A1C" w:rsidRPr="007029BE" w:rsidRDefault="006B0A1C" w:rsidP="007029BE">
            <w:pPr>
              <w:widowControl w:val="0"/>
              <w:autoSpaceDE w:val="0"/>
              <w:autoSpaceDN w:val="0"/>
              <w:adjustRightInd w:val="0"/>
              <w:spacing w:before="60" w:after="60" w:line="22" w:lineRule="atLeast"/>
              <w:ind w:left="360" w:right="-6" w:hanging="300"/>
              <w:rPr>
                <w:rFonts w:ascii="Arial" w:hAnsi="Arial" w:cs="Arial"/>
                <w:b/>
                <w:i/>
                <w:iCs/>
                <w:sz w:val="20"/>
                <w:szCs w:val="20"/>
                <w:lang w:val="en-AU"/>
              </w:rPr>
            </w:pPr>
            <w:r w:rsidRPr="007029BE">
              <w:rPr>
                <w:rFonts w:ascii="Arial" w:hAnsi="Arial" w:cs="Arial"/>
                <w:b/>
                <w:i/>
                <w:iCs/>
                <w:sz w:val="20"/>
                <w:szCs w:val="20"/>
                <w:lang w:val="en-AU"/>
              </w:rPr>
              <w:t xml:space="preserve">Patients in the mixed dentition </w:t>
            </w:r>
            <w:r w:rsidR="00752A8F" w:rsidRPr="00223808">
              <w:rPr>
                <w:rFonts w:ascii="Arial" w:hAnsi="Arial" w:cs="Arial"/>
                <w:b/>
                <w:i/>
                <w:iCs/>
                <w:sz w:val="20"/>
                <w:szCs w:val="20"/>
                <w:lang w:val="en-AU"/>
              </w:rPr>
              <w:t>phase</w:t>
            </w:r>
            <w:r w:rsidR="00752A8F">
              <w:rPr>
                <w:rFonts w:ascii="Arial" w:hAnsi="Arial" w:cs="Arial"/>
                <w:b/>
                <w:i/>
                <w:iCs/>
                <w:sz w:val="20"/>
                <w:szCs w:val="20"/>
                <w:lang w:val="en-AU"/>
              </w:rPr>
              <w:t xml:space="preserve"> </w:t>
            </w:r>
            <w:r w:rsidRPr="007029BE">
              <w:rPr>
                <w:rFonts w:ascii="Arial" w:hAnsi="Arial" w:cs="Arial"/>
                <w:b/>
                <w:i/>
                <w:iCs/>
                <w:sz w:val="20"/>
                <w:szCs w:val="20"/>
                <w:lang w:val="en-AU"/>
              </w:rPr>
              <w:t>may be considered for:</w:t>
            </w:r>
          </w:p>
          <w:p w14:paraId="5FF835DC" w14:textId="1EA33851" w:rsidR="006B0A1C" w:rsidRPr="007029BE" w:rsidRDefault="007029BE" w:rsidP="007029BE">
            <w:pPr>
              <w:widowControl w:val="0"/>
              <w:autoSpaceDE w:val="0"/>
              <w:autoSpaceDN w:val="0"/>
              <w:adjustRightInd w:val="0"/>
              <w:spacing w:before="60" w:after="60" w:line="22" w:lineRule="atLeast"/>
              <w:ind w:left="769" w:right="-6" w:hanging="425"/>
              <w:rPr>
                <w:rFonts w:ascii="Arial" w:hAnsi="Arial" w:cs="Arial"/>
                <w:bCs/>
                <w:sz w:val="20"/>
                <w:szCs w:val="20"/>
                <w:lang w:val="en-AU"/>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Pr="007029BE">
              <w:rPr>
                <w:rFonts w:ascii="Arial" w:hAnsi="Arial" w:cs="Arial"/>
                <w:bCs/>
                <w:sz w:val="20"/>
                <w:szCs w:val="20"/>
                <w:lang w:val="en-AU"/>
              </w:rPr>
              <w:t xml:space="preserve">    </w:t>
            </w:r>
            <w:r w:rsidR="006B0A1C" w:rsidRPr="007029BE">
              <w:rPr>
                <w:rFonts w:ascii="Arial" w:hAnsi="Arial" w:cs="Arial"/>
                <w:bCs/>
                <w:sz w:val="20"/>
                <w:szCs w:val="20"/>
                <w:lang w:val="en-AU"/>
              </w:rPr>
              <w:t xml:space="preserve">Anterior or posterior crossbites when causing fremitus, gingival recession, tooth surface loss or deviation on </w:t>
            </w:r>
            <w:proofErr w:type="gramStart"/>
            <w:r w:rsidR="006B0A1C" w:rsidRPr="007029BE">
              <w:rPr>
                <w:rFonts w:ascii="Arial" w:hAnsi="Arial" w:cs="Arial"/>
                <w:bCs/>
                <w:sz w:val="20"/>
                <w:szCs w:val="20"/>
                <w:lang w:val="en-AU"/>
              </w:rPr>
              <w:t>closing</w:t>
            </w:r>
            <w:proofErr w:type="gramEnd"/>
          </w:p>
          <w:p w14:paraId="503733E1" w14:textId="76B44C1F" w:rsidR="006B0A1C" w:rsidRPr="007029BE" w:rsidRDefault="007029BE" w:rsidP="00225310">
            <w:pPr>
              <w:widowControl w:val="0"/>
              <w:autoSpaceDE w:val="0"/>
              <w:autoSpaceDN w:val="0"/>
              <w:adjustRightInd w:val="0"/>
              <w:spacing w:before="60" w:after="60" w:line="22" w:lineRule="atLeast"/>
              <w:ind w:left="771" w:right="-6" w:hanging="425"/>
              <w:rPr>
                <w:rFonts w:ascii="Arial" w:hAnsi="Arial" w:cs="Arial"/>
                <w:bCs/>
                <w:sz w:val="20"/>
                <w:szCs w:val="20"/>
                <w:lang w:val="en-AU"/>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Pr="007029BE">
              <w:rPr>
                <w:rFonts w:ascii="Arial" w:hAnsi="Arial" w:cs="Arial"/>
                <w:bCs/>
                <w:sz w:val="20"/>
                <w:szCs w:val="20"/>
                <w:lang w:val="en-AU"/>
              </w:rPr>
              <w:t xml:space="preserve">    </w:t>
            </w:r>
            <w:r w:rsidR="006B0A1C" w:rsidRPr="007029BE">
              <w:rPr>
                <w:rFonts w:ascii="Arial" w:hAnsi="Arial" w:cs="Arial"/>
                <w:bCs/>
                <w:sz w:val="20"/>
                <w:szCs w:val="20"/>
                <w:lang w:val="en-AU"/>
              </w:rPr>
              <w:t>Ectopic eruption, impaction, non-eruption, infra-occlusion of teeth</w:t>
            </w:r>
          </w:p>
          <w:p w14:paraId="70CE1B59" w14:textId="39CBC585" w:rsidR="006B0A1C" w:rsidRPr="007029BE" w:rsidRDefault="007029BE" w:rsidP="007029BE">
            <w:pPr>
              <w:widowControl w:val="0"/>
              <w:autoSpaceDE w:val="0"/>
              <w:autoSpaceDN w:val="0"/>
              <w:adjustRightInd w:val="0"/>
              <w:spacing w:before="60" w:after="60" w:line="22" w:lineRule="atLeast"/>
              <w:ind w:left="769" w:right="-6" w:hanging="425"/>
              <w:rPr>
                <w:rFonts w:ascii="Arial" w:hAnsi="Arial" w:cs="Arial"/>
                <w:bCs/>
                <w:sz w:val="20"/>
                <w:szCs w:val="20"/>
                <w:lang w:val="en-AU"/>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Pr="007029BE">
              <w:rPr>
                <w:rFonts w:ascii="Arial" w:hAnsi="Arial" w:cs="Arial"/>
                <w:bCs/>
                <w:sz w:val="20"/>
                <w:szCs w:val="20"/>
                <w:lang w:val="en-AU"/>
              </w:rPr>
              <w:t xml:space="preserve">    </w:t>
            </w:r>
            <w:r w:rsidR="006B0A1C" w:rsidRPr="007029BE">
              <w:rPr>
                <w:rFonts w:ascii="Arial" w:hAnsi="Arial" w:cs="Arial"/>
                <w:bCs/>
                <w:sz w:val="20"/>
                <w:szCs w:val="20"/>
                <w:lang w:val="en-AU"/>
              </w:rPr>
              <w:t>Management of habits (initial cessation counselling must have been attempted and may include use of commercially available aids (</w:t>
            </w:r>
            <w:proofErr w:type="gramStart"/>
            <w:r w:rsidRPr="007029BE">
              <w:rPr>
                <w:rFonts w:ascii="Arial" w:hAnsi="Arial" w:cs="Arial"/>
                <w:bCs/>
                <w:sz w:val="20"/>
                <w:szCs w:val="20"/>
                <w:lang w:val="en-AU"/>
              </w:rPr>
              <w:t>e.g.</w:t>
            </w:r>
            <w:proofErr w:type="gramEnd"/>
            <w:r w:rsidR="006B0A1C" w:rsidRPr="007029BE">
              <w:rPr>
                <w:rFonts w:ascii="Arial" w:hAnsi="Arial" w:cs="Arial"/>
                <w:bCs/>
                <w:sz w:val="20"/>
                <w:szCs w:val="20"/>
                <w:lang w:val="en-AU"/>
              </w:rPr>
              <w:t xml:space="preserve"> bitter nail polish or thumb guard)</w:t>
            </w:r>
          </w:p>
          <w:p w14:paraId="620455F2" w14:textId="62D495C9" w:rsidR="005F654A" w:rsidRPr="007029BE" w:rsidRDefault="007029BE" w:rsidP="007029BE">
            <w:pPr>
              <w:widowControl w:val="0"/>
              <w:autoSpaceDE w:val="0"/>
              <w:autoSpaceDN w:val="0"/>
              <w:adjustRightInd w:val="0"/>
              <w:spacing w:before="60" w:after="60" w:line="22" w:lineRule="atLeast"/>
              <w:ind w:left="769" w:right="-6" w:hanging="425"/>
              <w:rPr>
                <w:rFonts w:ascii="Arial" w:hAnsi="Arial" w:cs="Arial"/>
                <w:bCs/>
                <w:sz w:val="20"/>
                <w:szCs w:val="20"/>
                <w:lang w:val="en-AU"/>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Pr="007029BE">
              <w:rPr>
                <w:rFonts w:ascii="Arial" w:hAnsi="Arial" w:cs="Arial"/>
                <w:bCs/>
                <w:sz w:val="20"/>
                <w:szCs w:val="20"/>
                <w:lang w:val="en-AU"/>
              </w:rPr>
              <w:t xml:space="preserve">    </w:t>
            </w:r>
            <w:r w:rsidR="006B0A1C" w:rsidRPr="007029BE">
              <w:rPr>
                <w:rFonts w:ascii="Arial" w:hAnsi="Arial" w:cs="Arial"/>
                <w:bCs/>
                <w:sz w:val="20"/>
                <w:szCs w:val="20"/>
                <w:lang w:val="en-AU"/>
              </w:rPr>
              <w:t>Do not take a lateral cephalogram if the patient is under the age of 12. If possible, please submit standard clinical photos of the dentition. Referrals screened by Orthodontics may be allocated to Paediatric Dentistry.</w:t>
            </w:r>
          </w:p>
        </w:tc>
      </w:tr>
      <w:tr w:rsidR="427F8AAB" w14:paraId="70C1AD5E" w14:textId="77777777" w:rsidTr="4653FD45">
        <w:trPr>
          <w:trHeight w:val="282"/>
        </w:trPr>
        <w:tc>
          <w:tcPr>
            <w:tcW w:w="10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3DFD7529" w14:textId="1BF9791F" w:rsidR="00AA3D9C" w:rsidRDefault="00AA3D9C" w:rsidP="427F8AAB">
            <w:pPr>
              <w:widowControl w:val="0"/>
              <w:spacing w:before="120" w:after="120"/>
              <w:ind w:right="-7"/>
              <w:rPr>
                <w:rFonts w:ascii="Arial" w:hAnsi="Arial" w:cs="Arial"/>
                <w:color w:val="010101"/>
                <w:sz w:val="20"/>
                <w:szCs w:val="20"/>
              </w:rPr>
            </w:pPr>
            <w:r w:rsidRPr="427F8AAB">
              <w:rPr>
                <w:rFonts w:ascii="Arial" w:hAnsi="Arial" w:cs="Arial"/>
                <w:b/>
                <w:bCs/>
                <w:sz w:val="20"/>
                <w:szCs w:val="20"/>
              </w:rPr>
              <w:t>PREREQUISITES FOR REFERRAL</w:t>
            </w:r>
          </w:p>
        </w:tc>
      </w:tr>
      <w:tr w:rsidR="0084548A" w:rsidRPr="00F56119" w14:paraId="7B375FE9" w14:textId="77777777" w:rsidTr="4653FD45">
        <w:trPr>
          <w:trHeight w:val="1395"/>
        </w:trPr>
        <w:tc>
          <w:tcPr>
            <w:tcW w:w="10349" w:type="dxa"/>
            <w:tcBorders>
              <w:top w:val="single" w:sz="4" w:space="0" w:color="000000" w:themeColor="text1"/>
            </w:tcBorders>
            <w:shd w:val="clear" w:color="auto" w:fill="auto"/>
            <w:vAlign w:val="center"/>
          </w:tcPr>
          <w:p w14:paraId="629D55D2" w14:textId="0BB9E399" w:rsidR="0084548A" w:rsidRPr="00E66012" w:rsidRDefault="00E66012" w:rsidP="00E66012">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Pr="00591412">
              <w:rPr>
                <w:rFonts w:ascii="Arial" w:hAnsi="Arial" w:cs="Arial"/>
                <w:sz w:val="20"/>
                <w:szCs w:val="20"/>
                <w:lang w:val="en-AU"/>
              </w:rPr>
              <w:t xml:space="preserve"> </w:t>
            </w:r>
            <w:r>
              <w:rPr>
                <w:rFonts w:ascii="Arial" w:hAnsi="Arial" w:cs="Arial"/>
                <w:sz w:val="20"/>
                <w:szCs w:val="20"/>
                <w:lang w:val="en-AU"/>
              </w:rPr>
              <w:t xml:space="preserve">  </w:t>
            </w:r>
            <w:r w:rsidR="0084548A" w:rsidRPr="00E66012">
              <w:rPr>
                <w:rFonts w:ascii="Arial" w:hAnsi="Arial" w:cs="Arial"/>
                <w:sz w:val="20"/>
                <w:szCs w:val="20"/>
              </w:rPr>
              <w:t>Completion of all other general dental care prior to referral</w:t>
            </w:r>
          </w:p>
          <w:p w14:paraId="48F2458F" w14:textId="10FA9768" w:rsidR="0084548A" w:rsidRPr="00E66012" w:rsidRDefault="00E66012" w:rsidP="00E66012">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Pr="00591412">
              <w:rPr>
                <w:rFonts w:ascii="Arial" w:hAnsi="Arial" w:cs="Arial"/>
                <w:sz w:val="20"/>
                <w:szCs w:val="20"/>
                <w:lang w:val="en-AU"/>
              </w:rPr>
              <w:t xml:space="preserve"> </w:t>
            </w:r>
            <w:r>
              <w:rPr>
                <w:rFonts w:ascii="Arial" w:hAnsi="Arial" w:cs="Arial"/>
                <w:sz w:val="20"/>
                <w:szCs w:val="20"/>
                <w:lang w:val="en-AU"/>
              </w:rPr>
              <w:t xml:space="preserve">  </w:t>
            </w:r>
            <w:r w:rsidR="0084548A" w:rsidRPr="00E66012">
              <w:rPr>
                <w:rFonts w:ascii="Arial" w:hAnsi="Arial" w:cs="Arial"/>
                <w:sz w:val="20"/>
                <w:szCs w:val="20"/>
              </w:rPr>
              <w:t>Excellent oral hygiene</w:t>
            </w:r>
          </w:p>
          <w:p w14:paraId="62C002C6" w14:textId="5DCDFA46" w:rsidR="0084548A" w:rsidRPr="00E66012" w:rsidRDefault="00E66012" w:rsidP="00506613">
            <w:pPr>
              <w:widowControl w:val="0"/>
              <w:autoSpaceDE w:val="0"/>
              <w:autoSpaceDN w:val="0"/>
              <w:adjustRightInd w:val="0"/>
              <w:spacing w:before="120" w:after="120" w:line="22" w:lineRule="atLeast"/>
              <w:ind w:left="769" w:right="-6" w:hanging="409"/>
              <w:rPr>
                <w:rFonts w:ascii="ArialMT" w:hAnsi="ArialMT" w:cs="ArialMT"/>
                <w:b/>
                <w:bCs/>
                <w:kern w:val="1"/>
                <w:sz w:val="20"/>
                <w:szCs w:val="20"/>
              </w:rPr>
            </w:pPr>
            <w:r w:rsidRPr="36AD3642">
              <w:rPr>
                <w:rFonts w:ascii="Arial" w:hAnsi="Arial" w:cs="Arial"/>
                <w:sz w:val="20"/>
                <w:szCs w:val="20"/>
                <w:lang w:val="en-AU"/>
              </w:rPr>
              <w:fldChar w:fldCharType="begin">
                <w:ffData>
                  <w:name w:val="Check15"/>
                  <w:enabled/>
                  <w:calcOnExit w:val="0"/>
                  <w:checkBox>
                    <w:sizeAuto/>
                    <w:default w:val="0"/>
                  </w:checkBox>
                </w:ffData>
              </w:fldChar>
            </w:r>
            <w:r w:rsidRPr="36AD3642">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36AD3642">
              <w:rPr>
                <w:rFonts w:ascii="Arial" w:hAnsi="Arial" w:cs="Arial"/>
                <w:sz w:val="20"/>
                <w:szCs w:val="20"/>
                <w:lang w:val="en-AU"/>
              </w:rPr>
              <w:fldChar w:fldCharType="end"/>
            </w:r>
            <w:r w:rsidR="52513965" w:rsidRPr="00591412">
              <w:rPr>
                <w:rFonts w:ascii="Arial" w:hAnsi="Arial" w:cs="Arial"/>
                <w:sz w:val="20"/>
                <w:szCs w:val="20"/>
                <w:lang w:val="en-AU"/>
              </w:rPr>
              <w:t xml:space="preserve"> </w:t>
            </w:r>
            <w:r w:rsidR="52513965">
              <w:rPr>
                <w:rFonts w:ascii="Arial" w:hAnsi="Arial" w:cs="Arial"/>
                <w:sz w:val="20"/>
                <w:szCs w:val="20"/>
                <w:lang w:val="en-AU"/>
              </w:rPr>
              <w:t xml:space="preserve"> </w:t>
            </w:r>
            <w:r w:rsidR="4EB3875B">
              <w:rPr>
                <w:rFonts w:ascii="Arial" w:hAnsi="Arial" w:cs="Arial"/>
                <w:sz w:val="20"/>
                <w:szCs w:val="20"/>
                <w:lang w:val="en-AU"/>
              </w:rPr>
              <w:t xml:space="preserve"> </w:t>
            </w:r>
            <w:r w:rsidR="1AC9F5E7" w:rsidRPr="00E66012">
              <w:rPr>
                <w:rFonts w:ascii="Arial" w:hAnsi="Arial" w:cs="Arial"/>
                <w:sz w:val="20"/>
                <w:szCs w:val="20"/>
              </w:rPr>
              <w:t>If accepted for specialist care, patients must be prepared to attend The Royal Dental Hospital of Melbourne for multiple visits, often over many years.</w:t>
            </w:r>
          </w:p>
        </w:tc>
      </w:tr>
    </w:tbl>
    <w:p w14:paraId="6F7787AD" w14:textId="77777777" w:rsidR="00506613" w:rsidRDefault="00506613">
      <w:r>
        <w:br w:type="page"/>
      </w:r>
    </w:p>
    <w:tbl>
      <w:tblPr>
        <w:tblStyle w:val="TableGrid"/>
        <w:tblW w:w="10349" w:type="dxa"/>
        <w:tblInd w:w="-176" w:type="dxa"/>
        <w:tblLook w:val="04A0" w:firstRow="1" w:lastRow="0" w:firstColumn="1" w:lastColumn="0" w:noHBand="0" w:noVBand="1"/>
      </w:tblPr>
      <w:tblGrid>
        <w:gridCol w:w="10349"/>
      </w:tblGrid>
      <w:tr w:rsidR="00835EE3" w:rsidRPr="00EB7536" w14:paraId="57A027FC" w14:textId="77777777" w:rsidTr="4653FD45">
        <w:trPr>
          <w:trHeight w:val="454"/>
        </w:trPr>
        <w:tc>
          <w:tcPr>
            <w:tcW w:w="10349" w:type="dxa"/>
            <w:shd w:val="clear" w:color="auto" w:fill="C5E0B3" w:themeFill="accent6" w:themeFillTint="66"/>
            <w:vAlign w:val="center"/>
          </w:tcPr>
          <w:p w14:paraId="79734EBA" w14:textId="6DB26271" w:rsidR="00835EE3" w:rsidRPr="00EB7536" w:rsidRDefault="427F8AAB" w:rsidP="427F8AAB">
            <w:pPr>
              <w:rPr>
                <w:rFonts w:ascii="Arial" w:hAnsi="Arial" w:cs="Arial"/>
                <w:b/>
                <w:bCs/>
                <w:sz w:val="20"/>
                <w:szCs w:val="20"/>
              </w:rPr>
            </w:pPr>
            <w:r w:rsidRPr="427F8AAB">
              <w:rPr>
                <w:rFonts w:ascii="Arial" w:hAnsi="Arial" w:cs="Arial"/>
                <w:b/>
                <w:bCs/>
                <w:sz w:val="20"/>
                <w:szCs w:val="20"/>
              </w:rPr>
              <w:t>Additional Information Required:</w:t>
            </w:r>
          </w:p>
        </w:tc>
      </w:tr>
      <w:tr w:rsidR="00835EE3" w:rsidRPr="00EB7536" w14:paraId="1BBB75CA" w14:textId="77777777" w:rsidTr="4653FD45">
        <w:trPr>
          <w:trHeight w:val="6189"/>
        </w:trPr>
        <w:tc>
          <w:tcPr>
            <w:tcW w:w="10349" w:type="dxa"/>
          </w:tcPr>
          <w:p w14:paraId="2472B753" w14:textId="77777777" w:rsidR="00835EE3" w:rsidRPr="00591412" w:rsidRDefault="00835EE3" w:rsidP="427F8AAB">
            <w:pPr>
              <w:spacing w:line="360" w:lineRule="auto"/>
              <w:rPr>
                <w:rFonts w:ascii="Arial" w:hAnsi="Arial" w:cs="Arial"/>
                <w:sz w:val="20"/>
                <w:szCs w:val="20"/>
                <w:lang w:val="en-AU"/>
              </w:rPr>
            </w:pPr>
            <w:r w:rsidRPr="427F8AAB">
              <w:rPr>
                <w:rFonts w:ascii="Arial" w:hAnsi="Arial" w:cs="Arial"/>
                <w:sz w:val="20"/>
                <w:szCs w:val="20"/>
                <w:lang w:val="en-AU"/>
              </w:rPr>
              <w:t>Please tick applicable options for each requirement:</w:t>
            </w:r>
          </w:p>
          <w:p w14:paraId="5FEFBD0C" w14:textId="77777777" w:rsidR="00835EE3" w:rsidRPr="00591412" w:rsidRDefault="00835EE3" w:rsidP="427F8AAB">
            <w:pPr>
              <w:spacing w:line="360" w:lineRule="auto"/>
              <w:rPr>
                <w:rFonts w:ascii="Arial" w:hAnsi="Arial" w:cs="Arial"/>
                <w:sz w:val="20"/>
                <w:szCs w:val="20"/>
                <w:lang w:val="en-AU"/>
              </w:rPr>
            </w:pPr>
            <w:r w:rsidRPr="427F8AAB">
              <w:rPr>
                <w:rFonts w:ascii="Arial" w:hAnsi="Arial" w:cs="Arial"/>
                <w:sz w:val="20"/>
                <w:szCs w:val="20"/>
                <w:lang w:val="en-AU"/>
              </w:rPr>
              <w:fldChar w:fldCharType="begin">
                <w:ffData>
                  <w:name w:val="Check15"/>
                  <w:enabled/>
                  <w:calcOnExit w:val="0"/>
                  <w:checkBox>
                    <w:sizeAuto/>
                    <w:default w:val="0"/>
                  </w:checkBox>
                </w:ffData>
              </w:fldChar>
            </w:r>
            <w:r w:rsidRPr="427F8AAB">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427F8AAB">
              <w:rPr>
                <w:rFonts w:ascii="Arial" w:hAnsi="Arial" w:cs="Arial"/>
                <w:sz w:val="20"/>
                <w:szCs w:val="20"/>
                <w:lang w:val="en-AU"/>
              </w:rPr>
              <w:fldChar w:fldCharType="end"/>
            </w:r>
            <w:r w:rsidRPr="00591412">
              <w:rPr>
                <w:rFonts w:ascii="Arial" w:hAnsi="Arial" w:cs="Arial"/>
                <w:sz w:val="20"/>
                <w:szCs w:val="20"/>
                <w:lang w:val="en-AU"/>
              </w:rPr>
              <w:t xml:space="preserve">  </w:t>
            </w:r>
            <w:r w:rsidRPr="00591412">
              <w:rPr>
                <w:rFonts w:ascii="Arial" w:hAnsi="Arial" w:cs="Arial"/>
                <w:kern w:val="1"/>
                <w:sz w:val="20"/>
                <w:szCs w:val="20"/>
              </w:rPr>
              <w:t>Current OPG (all cases) less than 12 months old</w:t>
            </w:r>
          </w:p>
          <w:p w14:paraId="0B3463A8" w14:textId="77777777" w:rsidR="00835EE3" w:rsidRPr="00591412" w:rsidRDefault="00835EE3" w:rsidP="427F8AAB">
            <w:pPr>
              <w:spacing w:line="360" w:lineRule="auto"/>
              <w:ind w:left="492" w:hanging="492"/>
              <w:rPr>
                <w:rFonts w:ascii="Arial" w:hAnsi="Arial" w:cs="Arial"/>
                <w:sz w:val="20"/>
                <w:szCs w:val="20"/>
                <w:lang w:val="en-AU"/>
              </w:rPr>
            </w:pPr>
            <w:r w:rsidRPr="427F8AAB">
              <w:rPr>
                <w:rFonts w:ascii="Arial" w:hAnsi="Arial" w:cs="Arial"/>
                <w:sz w:val="20"/>
                <w:szCs w:val="20"/>
                <w:lang w:val="en-AU"/>
              </w:rPr>
              <w:fldChar w:fldCharType="begin">
                <w:ffData>
                  <w:name w:val="Check15"/>
                  <w:enabled/>
                  <w:calcOnExit w:val="0"/>
                  <w:checkBox>
                    <w:sizeAuto/>
                    <w:default w:val="0"/>
                  </w:checkBox>
                </w:ffData>
              </w:fldChar>
            </w:r>
            <w:r w:rsidRPr="427F8AAB">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427F8AAB">
              <w:rPr>
                <w:rFonts w:ascii="Arial" w:hAnsi="Arial" w:cs="Arial"/>
                <w:sz w:val="20"/>
                <w:szCs w:val="20"/>
                <w:lang w:val="en-AU"/>
              </w:rPr>
              <w:fldChar w:fldCharType="end"/>
            </w:r>
            <w:r w:rsidRPr="00591412">
              <w:rPr>
                <w:rFonts w:ascii="Arial" w:hAnsi="Arial" w:cs="Arial"/>
                <w:sz w:val="20"/>
                <w:szCs w:val="20"/>
                <w:lang w:val="en-AU"/>
              </w:rPr>
              <w:t xml:space="preserve">  </w:t>
            </w:r>
            <w:r w:rsidRPr="00591412">
              <w:rPr>
                <w:rFonts w:ascii="Arial" w:hAnsi="Arial" w:cs="Arial"/>
                <w:kern w:val="1"/>
                <w:sz w:val="20"/>
                <w:szCs w:val="20"/>
              </w:rPr>
              <w:t>Lateral Ceph only in cases where there may be a skeletal discrepancy contributing to the malocclusion. (</w:t>
            </w:r>
            <w:proofErr w:type="gramStart"/>
            <w:r w:rsidRPr="00591412">
              <w:rPr>
                <w:rFonts w:ascii="Arial" w:hAnsi="Arial" w:cs="Arial"/>
                <w:kern w:val="1"/>
                <w:sz w:val="20"/>
                <w:szCs w:val="20"/>
              </w:rPr>
              <w:t>class</w:t>
            </w:r>
            <w:proofErr w:type="gramEnd"/>
            <w:r w:rsidRPr="00591412">
              <w:rPr>
                <w:rFonts w:ascii="Arial" w:hAnsi="Arial" w:cs="Arial"/>
                <w:kern w:val="1"/>
                <w:sz w:val="20"/>
                <w:szCs w:val="20"/>
              </w:rPr>
              <w:t xml:space="preserve"> 2, class 3, deep overbite, open bite) – </w:t>
            </w:r>
            <w:r w:rsidRPr="427F8AAB">
              <w:rPr>
                <w:rFonts w:ascii="Arial" w:hAnsi="Arial" w:cs="Arial"/>
                <w:b/>
                <w:bCs/>
                <w:i/>
                <w:iCs/>
                <w:kern w:val="1"/>
                <w:sz w:val="20"/>
                <w:szCs w:val="20"/>
              </w:rPr>
              <w:t>FOR children over 12 years of age only</w:t>
            </w:r>
            <w:r w:rsidRPr="00591412">
              <w:rPr>
                <w:rFonts w:ascii="Arial" w:hAnsi="Arial" w:cs="Arial"/>
                <w:kern w:val="1"/>
                <w:sz w:val="20"/>
                <w:szCs w:val="20"/>
              </w:rPr>
              <w:t xml:space="preserve">                      </w:t>
            </w:r>
          </w:p>
          <w:p w14:paraId="73DFE5E4" w14:textId="77777777" w:rsidR="00835EE3" w:rsidRDefault="00835EE3" w:rsidP="427F8AAB">
            <w:pPr>
              <w:widowControl w:val="0"/>
              <w:autoSpaceDE w:val="0"/>
              <w:autoSpaceDN w:val="0"/>
              <w:adjustRightInd w:val="0"/>
              <w:spacing w:line="360" w:lineRule="auto"/>
              <w:ind w:left="350" w:right="-6" w:hanging="350"/>
              <w:rPr>
                <w:rFonts w:ascii="Arial" w:hAnsi="Arial" w:cs="Arial"/>
                <w:kern w:val="1"/>
                <w:sz w:val="20"/>
                <w:szCs w:val="20"/>
              </w:rPr>
            </w:pPr>
            <w:r w:rsidRPr="427F8AAB">
              <w:rPr>
                <w:rFonts w:ascii="Arial" w:hAnsi="Arial" w:cs="Arial"/>
                <w:sz w:val="20"/>
                <w:szCs w:val="20"/>
                <w:lang w:val="en-AU"/>
              </w:rPr>
              <w:fldChar w:fldCharType="begin">
                <w:ffData>
                  <w:name w:val="Check15"/>
                  <w:enabled/>
                  <w:calcOnExit w:val="0"/>
                  <w:checkBox>
                    <w:sizeAuto/>
                    <w:default w:val="0"/>
                  </w:checkBox>
                </w:ffData>
              </w:fldChar>
            </w:r>
            <w:r w:rsidRPr="427F8AAB">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427F8AAB">
              <w:rPr>
                <w:rFonts w:ascii="Arial" w:hAnsi="Arial" w:cs="Arial"/>
                <w:sz w:val="20"/>
                <w:szCs w:val="20"/>
                <w:lang w:val="en-AU"/>
              </w:rPr>
              <w:fldChar w:fldCharType="end"/>
            </w:r>
            <w:r w:rsidRPr="00591412">
              <w:rPr>
                <w:rFonts w:ascii="Arial" w:hAnsi="Arial" w:cs="Arial"/>
                <w:sz w:val="20"/>
                <w:szCs w:val="20"/>
                <w:lang w:val="en-AU"/>
              </w:rPr>
              <w:t xml:space="preserve">  </w:t>
            </w:r>
            <w:r w:rsidRPr="00591412">
              <w:rPr>
                <w:rFonts w:ascii="Arial" w:hAnsi="Arial" w:cs="Arial"/>
                <w:kern w:val="1"/>
                <w:sz w:val="20"/>
                <w:szCs w:val="20"/>
              </w:rPr>
              <w:t xml:space="preserve">Study models if the malocclusion is complex.  </w:t>
            </w:r>
          </w:p>
          <w:p w14:paraId="6F834F11" w14:textId="77777777" w:rsidR="00835EE3" w:rsidRPr="00506613" w:rsidRDefault="00835EE3" w:rsidP="00506613">
            <w:pPr>
              <w:pStyle w:val="ListParagraph"/>
              <w:widowControl w:val="0"/>
              <w:numPr>
                <w:ilvl w:val="0"/>
                <w:numId w:val="22"/>
              </w:numPr>
              <w:autoSpaceDE w:val="0"/>
              <w:autoSpaceDN w:val="0"/>
              <w:adjustRightInd w:val="0"/>
              <w:spacing w:line="360" w:lineRule="auto"/>
              <w:ind w:right="-6"/>
              <w:rPr>
                <w:rFonts w:ascii="Arial" w:hAnsi="Arial" w:cs="Arial"/>
                <w:kern w:val="1"/>
                <w:sz w:val="20"/>
                <w:szCs w:val="20"/>
              </w:rPr>
            </w:pPr>
            <w:r w:rsidRPr="00506613">
              <w:rPr>
                <w:rFonts w:ascii="Arial" w:hAnsi="Arial" w:cs="Arial"/>
                <w:kern w:val="1"/>
                <w:sz w:val="20"/>
                <w:szCs w:val="20"/>
              </w:rPr>
              <w:t xml:space="preserve">Include an occlusal registration or mark the occlusion on the </w:t>
            </w:r>
            <w:proofErr w:type="gramStart"/>
            <w:r w:rsidRPr="00506613">
              <w:rPr>
                <w:rFonts w:ascii="Arial" w:hAnsi="Arial" w:cs="Arial"/>
                <w:kern w:val="1"/>
                <w:sz w:val="20"/>
                <w:szCs w:val="20"/>
              </w:rPr>
              <w:t>models</w:t>
            </w:r>
            <w:proofErr w:type="gramEnd"/>
          </w:p>
          <w:p w14:paraId="1B7D271B" w14:textId="77777777" w:rsidR="00835EE3" w:rsidRPr="00506613" w:rsidRDefault="00835EE3" w:rsidP="00506613">
            <w:pPr>
              <w:pStyle w:val="ListParagraph"/>
              <w:widowControl w:val="0"/>
              <w:numPr>
                <w:ilvl w:val="0"/>
                <w:numId w:val="22"/>
              </w:numPr>
              <w:autoSpaceDE w:val="0"/>
              <w:autoSpaceDN w:val="0"/>
              <w:adjustRightInd w:val="0"/>
              <w:spacing w:line="360" w:lineRule="auto"/>
              <w:ind w:right="-6"/>
              <w:rPr>
                <w:rFonts w:ascii="Arial" w:hAnsi="Arial" w:cs="Arial"/>
                <w:kern w:val="1"/>
                <w:sz w:val="20"/>
                <w:szCs w:val="20"/>
              </w:rPr>
            </w:pPr>
            <w:r w:rsidRPr="00506613">
              <w:rPr>
                <w:rFonts w:ascii="Arial" w:hAnsi="Arial" w:cs="Arial"/>
                <w:kern w:val="1"/>
                <w:sz w:val="20"/>
                <w:szCs w:val="20"/>
              </w:rPr>
              <w:t xml:space="preserve">Ensure the models can occlude by removing excess plaster from the distal before it </w:t>
            </w:r>
            <w:proofErr w:type="gramStart"/>
            <w:r w:rsidRPr="00506613">
              <w:rPr>
                <w:rFonts w:ascii="Arial" w:hAnsi="Arial" w:cs="Arial"/>
                <w:kern w:val="1"/>
                <w:sz w:val="20"/>
                <w:szCs w:val="20"/>
              </w:rPr>
              <w:t>sets</w:t>
            </w:r>
            <w:proofErr w:type="gramEnd"/>
            <w:r w:rsidRPr="00506613">
              <w:rPr>
                <w:rFonts w:ascii="Arial" w:hAnsi="Arial" w:cs="Arial"/>
                <w:kern w:val="1"/>
                <w:sz w:val="20"/>
                <w:szCs w:val="20"/>
              </w:rPr>
              <w:t xml:space="preserve"> </w:t>
            </w:r>
          </w:p>
          <w:p w14:paraId="2B51E7E3" w14:textId="77777777" w:rsidR="00835EE3" w:rsidRPr="00506613" w:rsidRDefault="00835EE3" w:rsidP="00506613">
            <w:pPr>
              <w:pStyle w:val="ListParagraph"/>
              <w:widowControl w:val="0"/>
              <w:numPr>
                <w:ilvl w:val="0"/>
                <w:numId w:val="22"/>
              </w:numPr>
              <w:autoSpaceDE w:val="0"/>
              <w:autoSpaceDN w:val="0"/>
              <w:adjustRightInd w:val="0"/>
              <w:spacing w:line="360" w:lineRule="auto"/>
              <w:ind w:right="-6"/>
              <w:rPr>
                <w:rFonts w:ascii="Arial" w:hAnsi="Arial" w:cs="Arial"/>
                <w:kern w:val="1"/>
                <w:sz w:val="20"/>
                <w:szCs w:val="20"/>
              </w:rPr>
            </w:pPr>
            <w:r w:rsidRPr="00506613">
              <w:rPr>
                <w:rFonts w:ascii="Arial" w:hAnsi="Arial" w:cs="Arial"/>
                <w:kern w:val="1"/>
                <w:sz w:val="20"/>
                <w:szCs w:val="20"/>
              </w:rPr>
              <w:t xml:space="preserve">Ensure the model is completely air-dry (at least 24 hours) before packaging and sending to RDHM, to prevent growth of mould on the </w:t>
            </w:r>
            <w:proofErr w:type="gramStart"/>
            <w:r w:rsidRPr="00506613">
              <w:rPr>
                <w:rFonts w:ascii="Arial" w:hAnsi="Arial" w:cs="Arial"/>
                <w:kern w:val="1"/>
                <w:sz w:val="20"/>
                <w:szCs w:val="20"/>
              </w:rPr>
              <w:t>model</w:t>
            </w:r>
            <w:proofErr w:type="gramEnd"/>
            <w:r w:rsidRPr="00506613">
              <w:rPr>
                <w:rFonts w:ascii="Arial" w:hAnsi="Arial" w:cs="Arial"/>
                <w:kern w:val="1"/>
                <w:sz w:val="20"/>
                <w:szCs w:val="20"/>
              </w:rPr>
              <w:t xml:space="preserve"> </w:t>
            </w:r>
          </w:p>
          <w:p w14:paraId="0039C856" w14:textId="77777777" w:rsidR="00835EE3" w:rsidRPr="00506613" w:rsidRDefault="00835EE3" w:rsidP="00506613">
            <w:pPr>
              <w:pStyle w:val="ListParagraph"/>
              <w:widowControl w:val="0"/>
              <w:numPr>
                <w:ilvl w:val="0"/>
                <w:numId w:val="22"/>
              </w:numPr>
              <w:autoSpaceDE w:val="0"/>
              <w:autoSpaceDN w:val="0"/>
              <w:adjustRightInd w:val="0"/>
              <w:spacing w:line="360" w:lineRule="auto"/>
              <w:ind w:right="-6"/>
              <w:rPr>
                <w:rFonts w:ascii="Arial" w:hAnsi="Arial" w:cs="Arial"/>
                <w:kern w:val="1"/>
                <w:sz w:val="20"/>
                <w:szCs w:val="20"/>
              </w:rPr>
            </w:pPr>
            <w:r w:rsidRPr="00506613">
              <w:rPr>
                <w:rFonts w:ascii="Arial" w:hAnsi="Arial" w:cs="Arial"/>
                <w:kern w:val="1"/>
                <w:sz w:val="20"/>
                <w:szCs w:val="20"/>
              </w:rPr>
              <w:t xml:space="preserve">Ensure the model is packaged to protect it from damage during shipping, </w:t>
            </w:r>
            <w:proofErr w:type="gramStart"/>
            <w:r w:rsidRPr="00506613">
              <w:rPr>
                <w:rFonts w:ascii="Arial" w:hAnsi="Arial" w:cs="Arial"/>
                <w:kern w:val="1"/>
                <w:sz w:val="20"/>
                <w:szCs w:val="20"/>
              </w:rPr>
              <w:t>e.g.</w:t>
            </w:r>
            <w:proofErr w:type="gramEnd"/>
            <w:r w:rsidRPr="00506613">
              <w:rPr>
                <w:rFonts w:ascii="Arial" w:hAnsi="Arial" w:cs="Arial"/>
                <w:kern w:val="1"/>
                <w:sz w:val="20"/>
                <w:szCs w:val="20"/>
              </w:rPr>
              <w:t xml:space="preserve"> Bubble Wrap®, or packed securely in carry boxes </w:t>
            </w:r>
          </w:p>
          <w:p w14:paraId="43C728B0" w14:textId="77777777" w:rsidR="00835EE3" w:rsidRPr="00506613" w:rsidRDefault="00835EE3" w:rsidP="00506613">
            <w:pPr>
              <w:pStyle w:val="ListParagraph"/>
              <w:widowControl w:val="0"/>
              <w:numPr>
                <w:ilvl w:val="0"/>
                <w:numId w:val="22"/>
              </w:numPr>
              <w:autoSpaceDE w:val="0"/>
              <w:autoSpaceDN w:val="0"/>
              <w:adjustRightInd w:val="0"/>
              <w:spacing w:line="360" w:lineRule="auto"/>
              <w:ind w:right="-6"/>
              <w:rPr>
                <w:rFonts w:ascii="Arial" w:hAnsi="Arial" w:cs="Arial"/>
                <w:kern w:val="1"/>
                <w:sz w:val="20"/>
                <w:szCs w:val="20"/>
              </w:rPr>
            </w:pPr>
            <w:r w:rsidRPr="00506613">
              <w:rPr>
                <w:rFonts w:ascii="Arial" w:hAnsi="Arial" w:cs="Arial"/>
                <w:kern w:val="1"/>
                <w:sz w:val="20"/>
                <w:szCs w:val="20"/>
              </w:rPr>
              <w:t xml:space="preserve">Ensure each model is labelled correctly with the patient details, and on the outside of the </w:t>
            </w:r>
            <w:proofErr w:type="gramStart"/>
            <w:r w:rsidRPr="00506613">
              <w:rPr>
                <w:rFonts w:ascii="Arial" w:hAnsi="Arial" w:cs="Arial"/>
                <w:kern w:val="1"/>
                <w:sz w:val="20"/>
                <w:szCs w:val="20"/>
              </w:rPr>
              <w:t>packaging</w:t>
            </w:r>
            <w:proofErr w:type="gramEnd"/>
          </w:p>
          <w:p w14:paraId="232310FC" w14:textId="01E01292" w:rsidR="4AA03010" w:rsidRPr="00506613" w:rsidRDefault="00506613" w:rsidP="00506613">
            <w:pPr>
              <w:widowControl w:val="0"/>
              <w:spacing w:line="360" w:lineRule="auto"/>
              <w:ind w:left="344" w:right="-6" w:hanging="344"/>
              <w:rPr>
                <w:sz w:val="20"/>
                <w:szCs w:val="20"/>
              </w:rPr>
            </w:pPr>
            <w:r w:rsidRPr="427F8AAB">
              <w:rPr>
                <w:rFonts w:ascii="Arial" w:hAnsi="Arial" w:cs="Arial"/>
                <w:sz w:val="20"/>
                <w:szCs w:val="20"/>
                <w:lang w:val="en-AU"/>
              </w:rPr>
              <w:fldChar w:fldCharType="begin">
                <w:ffData>
                  <w:name w:val="Check15"/>
                  <w:enabled/>
                  <w:calcOnExit w:val="0"/>
                  <w:checkBox>
                    <w:sizeAuto/>
                    <w:default w:val="0"/>
                  </w:checkBox>
                </w:ffData>
              </w:fldChar>
            </w:r>
            <w:r w:rsidRPr="427F8AAB">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427F8AAB">
              <w:rPr>
                <w:rFonts w:ascii="Arial" w:hAnsi="Arial" w:cs="Arial"/>
                <w:sz w:val="20"/>
                <w:szCs w:val="20"/>
                <w:lang w:val="en-AU"/>
              </w:rPr>
              <w:fldChar w:fldCharType="end"/>
            </w:r>
            <w:r w:rsidRPr="00591412">
              <w:rPr>
                <w:rFonts w:ascii="Arial" w:hAnsi="Arial" w:cs="Arial"/>
                <w:sz w:val="20"/>
                <w:szCs w:val="20"/>
                <w:lang w:val="en-AU"/>
              </w:rPr>
              <w:t xml:space="preserve">  </w:t>
            </w:r>
            <w:r w:rsidR="4AA03010" w:rsidRPr="00506613">
              <w:rPr>
                <w:rFonts w:ascii="Arial" w:hAnsi="Arial" w:cs="Arial"/>
                <w:sz w:val="20"/>
                <w:szCs w:val="20"/>
              </w:rPr>
              <w:t>Standard clinical photographs are preferred. Intraoral views: frontal, left and right lateral and occlusal: maxillary and mandible. Extraoral views: frontal at rest, frontal smiling, profile.</w:t>
            </w:r>
          </w:p>
          <w:p w14:paraId="64FD15DF" w14:textId="77777777" w:rsidR="00835EE3" w:rsidRDefault="00835EE3" w:rsidP="427F8AAB">
            <w:pPr>
              <w:widowControl w:val="0"/>
              <w:autoSpaceDE w:val="0"/>
              <w:autoSpaceDN w:val="0"/>
              <w:adjustRightInd w:val="0"/>
              <w:spacing w:line="360" w:lineRule="auto"/>
              <w:ind w:left="601" w:right="-7" w:hanging="567"/>
              <w:rPr>
                <w:rFonts w:ascii="ArialMT" w:hAnsi="ArialMT" w:cs="ArialMT"/>
                <w:b/>
                <w:bCs/>
                <w:i/>
                <w:iCs/>
                <w:kern w:val="1"/>
                <w:sz w:val="20"/>
                <w:szCs w:val="20"/>
              </w:rPr>
            </w:pPr>
            <w:r w:rsidRPr="427F8AAB">
              <w:rPr>
                <w:rFonts w:ascii="ArialMT" w:hAnsi="ArialMT" w:cs="ArialMT"/>
                <w:b/>
                <w:bCs/>
                <w:i/>
                <w:iCs/>
                <w:kern w:val="1"/>
                <w:sz w:val="20"/>
                <w:szCs w:val="20"/>
              </w:rPr>
              <w:t>For adult patients:</w:t>
            </w:r>
          </w:p>
          <w:p w14:paraId="5C3D00C0" w14:textId="77777777" w:rsidR="00835EE3" w:rsidRPr="008D5789" w:rsidRDefault="00835EE3" w:rsidP="427F8AAB">
            <w:pPr>
              <w:spacing w:line="360" w:lineRule="auto"/>
              <w:ind w:left="492" w:hanging="426"/>
              <w:rPr>
                <w:rFonts w:ascii="Arial" w:hAnsi="Arial" w:cs="Arial"/>
                <w:kern w:val="1"/>
                <w:sz w:val="20"/>
                <w:szCs w:val="20"/>
              </w:rPr>
            </w:pPr>
            <w:r w:rsidRPr="427F8AAB">
              <w:rPr>
                <w:rFonts w:ascii="Arial" w:hAnsi="Arial" w:cs="Arial"/>
                <w:sz w:val="20"/>
                <w:szCs w:val="20"/>
                <w:lang w:val="en-AU"/>
              </w:rPr>
              <w:fldChar w:fldCharType="begin">
                <w:ffData>
                  <w:name w:val="Check15"/>
                  <w:enabled/>
                  <w:calcOnExit w:val="0"/>
                  <w:checkBox>
                    <w:sizeAuto/>
                    <w:default w:val="0"/>
                  </w:checkBox>
                </w:ffData>
              </w:fldChar>
            </w:r>
            <w:r w:rsidRPr="427F8AAB">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427F8AAB">
              <w:rPr>
                <w:rFonts w:ascii="Arial" w:hAnsi="Arial" w:cs="Arial"/>
                <w:sz w:val="20"/>
                <w:szCs w:val="20"/>
                <w:lang w:val="en-AU"/>
              </w:rPr>
              <w:fldChar w:fldCharType="end"/>
            </w:r>
            <w:r w:rsidRPr="00591412">
              <w:rPr>
                <w:rFonts w:ascii="Arial" w:hAnsi="Arial" w:cs="Arial"/>
                <w:sz w:val="20"/>
                <w:szCs w:val="20"/>
                <w:lang w:val="en-AU"/>
              </w:rPr>
              <w:t xml:space="preserve">  </w:t>
            </w:r>
            <w:r w:rsidRPr="008D5789">
              <w:rPr>
                <w:rFonts w:ascii="Arial" w:hAnsi="Arial" w:cs="Arial"/>
                <w:kern w:val="1"/>
                <w:sz w:val="20"/>
                <w:szCs w:val="20"/>
              </w:rPr>
              <w:t xml:space="preserve">A periodontal assessment with recording of pocket depths, plaque index, </w:t>
            </w:r>
            <w:proofErr w:type="gramStart"/>
            <w:r w:rsidRPr="008D5789">
              <w:rPr>
                <w:rFonts w:ascii="Arial" w:hAnsi="Arial" w:cs="Arial"/>
                <w:kern w:val="1"/>
                <w:sz w:val="20"/>
                <w:szCs w:val="20"/>
              </w:rPr>
              <w:t>recession</w:t>
            </w:r>
            <w:proofErr w:type="gramEnd"/>
            <w:r w:rsidRPr="008D5789">
              <w:rPr>
                <w:rFonts w:ascii="Arial" w:hAnsi="Arial" w:cs="Arial"/>
                <w:kern w:val="1"/>
                <w:sz w:val="20"/>
                <w:szCs w:val="20"/>
              </w:rPr>
              <w:t xml:space="preserve"> and any bone loss</w:t>
            </w:r>
          </w:p>
          <w:p w14:paraId="2B529F71" w14:textId="77777777" w:rsidR="00835EE3" w:rsidRPr="008D5789" w:rsidRDefault="00835EE3" w:rsidP="00506613">
            <w:pPr>
              <w:spacing w:line="360" w:lineRule="auto"/>
              <w:ind w:left="486" w:hanging="420"/>
              <w:rPr>
                <w:rFonts w:ascii="Arial" w:hAnsi="Arial" w:cs="Arial"/>
                <w:kern w:val="1"/>
                <w:sz w:val="20"/>
                <w:szCs w:val="20"/>
              </w:rPr>
            </w:pPr>
            <w:r w:rsidRPr="008D5789">
              <w:rPr>
                <w:rFonts w:ascii="Arial" w:hAnsi="Arial" w:cs="Arial"/>
                <w:kern w:val="1"/>
                <w:sz w:val="20"/>
                <w:szCs w:val="20"/>
              </w:rPr>
              <w:fldChar w:fldCharType="begin">
                <w:ffData>
                  <w:name w:val="Check15"/>
                  <w:enabled/>
                  <w:calcOnExit w:val="0"/>
                  <w:checkBox>
                    <w:sizeAuto/>
                    <w:default w:val="0"/>
                  </w:checkBox>
                </w:ffData>
              </w:fldChar>
            </w:r>
            <w:r w:rsidRPr="008D5789">
              <w:rPr>
                <w:rFonts w:ascii="Arial" w:hAnsi="Arial" w:cs="Arial"/>
                <w:kern w:val="1"/>
                <w:sz w:val="20"/>
                <w:szCs w:val="20"/>
              </w:rPr>
              <w:instrText xml:space="preserve"> FORMCHECKBOX </w:instrText>
            </w:r>
            <w:r w:rsidR="00B53D52">
              <w:rPr>
                <w:rFonts w:ascii="Arial" w:hAnsi="Arial" w:cs="Arial"/>
                <w:kern w:val="1"/>
                <w:sz w:val="20"/>
                <w:szCs w:val="20"/>
              </w:rPr>
            </w:r>
            <w:r w:rsidR="00B53D52">
              <w:rPr>
                <w:rFonts w:ascii="Arial" w:hAnsi="Arial" w:cs="Arial"/>
                <w:kern w:val="1"/>
                <w:sz w:val="20"/>
                <w:szCs w:val="20"/>
              </w:rPr>
              <w:fldChar w:fldCharType="separate"/>
            </w:r>
            <w:r w:rsidRPr="008D5789">
              <w:rPr>
                <w:rFonts w:ascii="Arial" w:hAnsi="Arial" w:cs="Arial"/>
                <w:kern w:val="1"/>
                <w:sz w:val="20"/>
                <w:szCs w:val="20"/>
              </w:rPr>
              <w:fldChar w:fldCharType="end"/>
            </w:r>
            <w:r w:rsidRPr="008D5789">
              <w:rPr>
                <w:rFonts w:ascii="Arial" w:hAnsi="Arial" w:cs="Arial"/>
                <w:kern w:val="1"/>
                <w:sz w:val="20"/>
                <w:szCs w:val="20"/>
              </w:rPr>
              <w:t xml:space="preserve">  Measurements of all features of the malocclusion and a full description of any features not specifically requested on the referral forms</w:t>
            </w:r>
          </w:p>
        </w:tc>
      </w:tr>
    </w:tbl>
    <w:p w14:paraId="26111C31" w14:textId="77777777" w:rsidR="00835EE3" w:rsidRDefault="00835EE3"/>
    <w:tbl>
      <w:tblPr>
        <w:tblStyle w:val="TableGrid"/>
        <w:tblW w:w="10331" w:type="dxa"/>
        <w:tblInd w:w="-176" w:type="dxa"/>
        <w:tblLook w:val="01E0" w:firstRow="1" w:lastRow="1" w:firstColumn="1" w:lastColumn="1" w:noHBand="0" w:noVBand="0"/>
      </w:tblPr>
      <w:tblGrid>
        <w:gridCol w:w="10331"/>
      </w:tblGrid>
      <w:tr w:rsidR="006076F0" w:rsidRPr="006076F0" w14:paraId="2ABBC4C5" w14:textId="77777777" w:rsidTr="12AFF0AF">
        <w:trPr>
          <w:trHeight w:val="454"/>
        </w:trPr>
        <w:tc>
          <w:tcPr>
            <w:tcW w:w="10331" w:type="dxa"/>
            <w:shd w:val="clear" w:color="auto" w:fill="C5E0B3" w:themeFill="accent6" w:themeFillTint="66"/>
            <w:vAlign w:val="center"/>
          </w:tcPr>
          <w:p w14:paraId="71CB990F" w14:textId="443DF14B" w:rsidR="006076F0" w:rsidRPr="006076F0" w:rsidRDefault="00881A47" w:rsidP="427F8AAB">
            <w:pPr>
              <w:rPr>
                <w:rFonts w:ascii="Arial" w:hAnsi="Arial" w:cs="Arial"/>
                <w:b/>
                <w:bCs/>
                <w:sz w:val="20"/>
                <w:szCs w:val="20"/>
              </w:rPr>
            </w:pPr>
            <w:r w:rsidRPr="427F8AAB">
              <w:rPr>
                <w:rFonts w:ascii="Arial" w:hAnsi="Arial" w:cs="Arial"/>
                <w:b/>
                <w:bCs/>
                <w:sz w:val="20"/>
                <w:szCs w:val="20"/>
              </w:rPr>
              <w:t>REASON FOR REFERRAL</w:t>
            </w:r>
          </w:p>
        </w:tc>
      </w:tr>
      <w:tr w:rsidR="006076F0" w:rsidRPr="00EB7536" w14:paraId="2899FE0C" w14:textId="77777777" w:rsidTr="12AFF0AF">
        <w:trPr>
          <w:trHeight w:val="567"/>
        </w:trPr>
        <w:tc>
          <w:tcPr>
            <w:tcW w:w="10331" w:type="dxa"/>
            <w:vAlign w:val="center"/>
          </w:tcPr>
          <w:p w14:paraId="007877D6" w14:textId="11E5465B" w:rsidR="006076F0" w:rsidRPr="00BF1B25" w:rsidRDefault="00506613" w:rsidP="002A2C5C">
            <w:pPr>
              <w:tabs>
                <w:tab w:val="right" w:pos="9639"/>
              </w:tabs>
              <w:spacing w:before="120" w:after="120"/>
              <w:rPr>
                <w:rFonts w:ascii="Arial" w:hAnsi="Arial" w:cs="Arial"/>
                <w:sz w:val="20"/>
                <w:szCs w:val="20"/>
                <w:lang w:val="en-AU"/>
              </w:rPr>
            </w:pPr>
            <w:r w:rsidRPr="00804039">
              <w:rPr>
                <w:rFonts w:ascii="Arial" w:hAnsi="Arial" w:cs="Arial"/>
                <w:sz w:val="20"/>
                <w:szCs w:val="20"/>
                <w:lang w:val="en-AU"/>
              </w:rPr>
              <w:fldChar w:fldCharType="begin">
                <w:ffData>
                  <w:name w:val="Check16"/>
                  <w:enabled/>
                  <w:calcOnExit w:val="0"/>
                  <w:checkBox>
                    <w:sizeAuto/>
                    <w:default w:val="0"/>
                  </w:checkBox>
                </w:ffData>
              </w:fldChar>
            </w:r>
            <w:r w:rsidRPr="00804039">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00804039">
              <w:rPr>
                <w:rFonts w:ascii="Arial" w:hAnsi="Arial" w:cs="Arial"/>
                <w:sz w:val="20"/>
                <w:szCs w:val="20"/>
                <w:lang w:val="en-AU"/>
              </w:rPr>
              <w:fldChar w:fldCharType="end"/>
            </w:r>
            <w:r w:rsidRPr="00804039">
              <w:rPr>
                <w:rFonts w:ascii="Arial" w:hAnsi="Arial" w:cs="Arial"/>
                <w:sz w:val="20"/>
                <w:szCs w:val="20"/>
                <w:lang w:val="en-AU"/>
              </w:rPr>
              <w:t xml:space="preserve">  </w:t>
            </w:r>
            <w:r>
              <w:rPr>
                <w:rFonts w:ascii="Arial" w:hAnsi="Arial" w:cs="Arial"/>
                <w:sz w:val="20"/>
                <w:szCs w:val="20"/>
                <w:lang w:val="en-AU"/>
              </w:rPr>
              <w:t xml:space="preserve"> </w:t>
            </w:r>
            <w:r w:rsidR="711BE887" w:rsidRPr="00EB7536">
              <w:rPr>
                <w:rFonts w:ascii="Arial" w:hAnsi="Arial" w:cs="Arial"/>
                <w:sz w:val="20"/>
                <w:szCs w:val="20"/>
                <w:lang w:val="en-AU"/>
              </w:rPr>
              <w:t>Examination and treatment</w:t>
            </w:r>
            <w:r w:rsidR="711BE887">
              <w:rPr>
                <w:rFonts w:ascii="Arial" w:hAnsi="Arial" w:cs="Arial"/>
                <w:sz w:val="20"/>
                <w:szCs w:val="20"/>
                <w:lang w:val="en-AU"/>
              </w:rPr>
              <w:t xml:space="preserve">               </w:t>
            </w:r>
            <w:r w:rsidR="006076F0" w:rsidRPr="427F8AAB">
              <w:rPr>
                <w:rFonts w:ascii="Arial" w:hAnsi="Arial" w:cs="Arial"/>
                <w:sz w:val="20"/>
                <w:szCs w:val="20"/>
                <w:lang w:val="en-AU"/>
              </w:rPr>
              <w:fldChar w:fldCharType="begin">
                <w:ffData>
                  <w:name w:val="Check15"/>
                  <w:enabled/>
                  <w:calcOnExit w:val="0"/>
                  <w:checkBox>
                    <w:sizeAuto/>
                    <w:default w:val="0"/>
                  </w:checkBox>
                </w:ffData>
              </w:fldChar>
            </w:r>
            <w:r w:rsidR="006076F0" w:rsidRPr="427F8AAB">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6076F0" w:rsidRPr="427F8AAB">
              <w:rPr>
                <w:rFonts w:ascii="Arial" w:hAnsi="Arial" w:cs="Arial"/>
                <w:sz w:val="20"/>
                <w:szCs w:val="20"/>
                <w:lang w:val="en-AU"/>
              </w:rPr>
              <w:fldChar w:fldCharType="end"/>
            </w:r>
            <w:r w:rsidR="711BE887" w:rsidRPr="00EB7536">
              <w:rPr>
                <w:rFonts w:ascii="Arial" w:hAnsi="Arial" w:cs="Arial"/>
                <w:sz w:val="20"/>
                <w:szCs w:val="20"/>
                <w:lang w:val="en-AU"/>
              </w:rPr>
              <w:t xml:space="preserve">  Opinion </w:t>
            </w:r>
            <w:r w:rsidR="711BE887" w:rsidRPr="009D7E9A">
              <w:rPr>
                <w:rFonts w:ascii="Arial" w:hAnsi="Arial" w:cs="Arial"/>
                <w:sz w:val="20"/>
                <w:szCs w:val="20"/>
                <w:lang w:val="en-AU"/>
              </w:rPr>
              <w:t xml:space="preserve">only                      </w:t>
            </w:r>
            <w:r w:rsidR="006076F0" w:rsidRPr="427F8AAB">
              <w:rPr>
                <w:rFonts w:ascii="Arial" w:hAnsi="Arial" w:cs="Arial"/>
                <w:sz w:val="20"/>
                <w:szCs w:val="20"/>
                <w:lang w:val="en-AU"/>
              </w:rPr>
              <w:fldChar w:fldCharType="begin">
                <w:ffData>
                  <w:name w:val="Check15"/>
                  <w:enabled/>
                  <w:calcOnExit w:val="0"/>
                  <w:checkBox>
                    <w:sizeAuto/>
                    <w:default w:val="0"/>
                  </w:checkBox>
                </w:ffData>
              </w:fldChar>
            </w:r>
            <w:r w:rsidR="006076F0" w:rsidRPr="427F8AAB">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6076F0" w:rsidRPr="427F8AAB">
              <w:rPr>
                <w:rFonts w:ascii="Arial" w:hAnsi="Arial" w:cs="Arial"/>
                <w:sz w:val="20"/>
                <w:szCs w:val="20"/>
                <w:lang w:val="en-AU"/>
              </w:rPr>
              <w:fldChar w:fldCharType="end"/>
            </w:r>
            <w:r w:rsidR="711BE887" w:rsidRPr="009D7E9A">
              <w:rPr>
                <w:rFonts w:ascii="Arial" w:hAnsi="Arial" w:cs="Arial"/>
                <w:sz w:val="20"/>
                <w:szCs w:val="20"/>
                <w:lang w:val="en-AU"/>
              </w:rPr>
              <w:t xml:space="preserve">  Telehealth</w:t>
            </w:r>
          </w:p>
        </w:tc>
      </w:tr>
      <w:tr w:rsidR="00C305AD" w:rsidRPr="00C305AD" w14:paraId="3156F2E3" w14:textId="77777777" w:rsidTr="12AFF0AF">
        <w:tblPrEx>
          <w:tblLook w:val="04A0" w:firstRow="1" w:lastRow="0" w:firstColumn="1" w:lastColumn="0" w:noHBand="0" w:noVBand="1"/>
        </w:tblPrEx>
        <w:trPr>
          <w:trHeight w:val="397"/>
        </w:trPr>
        <w:tc>
          <w:tcPr>
            <w:tcW w:w="10331" w:type="dxa"/>
            <w:shd w:val="clear" w:color="auto" w:fill="C5E0B3" w:themeFill="accent6" w:themeFillTint="66"/>
            <w:vAlign w:val="center"/>
          </w:tcPr>
          <w:p w14:paraId="17C9BCA6" w14:textId="77777777" w:rsidR="00C305AD" w:rsidRPr="00C305AD" w:rsidRDefault="00C305AD" w:rsidP="00C305AD">
            <w:pPr>
              <w:rPr>
                <w:rFonts w:ascii="Arial" w:hAnsi="Arial" w:cs="Arial"/>
                <w:b/>
                <w:bCs/>
                <w:sz w:val="20"/>
                <w:szCs w:val="20"/>
              </w:rPr>
            </w:pPr>
            <w:r w:rsidRPr="00C305AD">
              <w:rPr>
                <w:rFonts w:ascii="Arial" w:hAnsi="Arial" w:cs="Arial"/>
                <w:b/>
                <w:bCs/>
                <w:sz w:val="20"/>
                <w:szCs w:val="20"/>
              </w:rPr>
              <w:t>Referral Urgency</w:t>
            </w:r>
          </w:p>
        </w:tc>
      </w:tr>
      <w:tr w:rsidR="00C305AD" w:rsidRPr="00804039" w14:paraId="56EF862C" w14:textId="77777777" w:rsidTr="00506613">
        <w:tblPrEx>
          <w:tblLook w:val="04A0" w:firstRow="1" w:lastRow="0" w:firstColumn="1" w:lastColumn="0" w:noHBand="0" w:noVBand="1"/>
        </w:tblPrEx>
        <w:trPr>
          <w:trHeight w:val="1224"/>
        </w:trPr>
        <w:tc>
          <w:tcPr>
            <w:tcW w:w="10331" w:type="dxa"/>
            <w:vAlign w:val="center"/>
          </w:tcPr>
          <w:p w14:paraId="0B752E7A" w14:textId="0031626A" w:rsidR="00C305AD" w:rsidRPr="00804039" w:rsidRDefault="12AFF0AF" w:rsidP="00506613">
            <w:pPr>
              <w:spacing w:before="120"/>
            </w:pPr>
            <w:r w:rsidRPr="12AFF0AF">
              <w:rPr>
                <w:rFonts w:ascii="Arial" w:eastAsia="Arial" w:hAnsi="Arial" w:cs="Arial"/>
                <w:color w:val="000000" w:themeColor="text1"/>
                <w:sz w:val="20"/>
                <w:szCs w:val="20"/>
              </w:rPr>
              <w:t>Referral indication of Urgency for Specialist Care (see App</w:t>
            </w:r>
            <w:r w:rsidRPr="12AFF0AF">
              <w:rPr>
                <w:rFonts w:ascii="Arial" w:eastAsia="Arial" w:hAnsi="Arial" w:cs="Arial"/>
                <w:sz w:val="20"/>
                <w:szCs w:val="20"/>
              </w:rPr>
              <w:t>endix to Referral to the Royal Dental Hospital of Melbourne Procedure)</w:t>
            </w:r>
            <w:r w:rsidRPr="12AFF0AF">
              <w:rPr>
                <w:rFonts w:ascii="Arial" w:eastAsia="Arial" w:hAnsi="Arial" w:cs="Arial"/>
                <w:sz w:val="20"/>
                <w:szCs w:val="20"/>
                <w:lang w:val="en-AU"/>
              </w:rPr>
              <w:t xml:space="preserve"> </w:t>
            </w:r>
          </w:p>
          <w:p w14:paraId="13810027" w14:textId="6464057E" w:rsidR="00C305AD" w:rsidRPr="00804039" w:rsidRDefault="00506613" w:rsidP="00506613">
            <w:pPr>
              <w:spacing w:before="120" w:after="120"/>
              <w:rPr>
                <w:rFonts w:ascii="Arial" w:hAnsi="Arial" w:cs="Arial"/>
                <w:sz w:val="20"/>
                <w:szCs w:val="20"/>
                <w:lang w:val="en-AU"/>
              </w:rPr>
            </w:pPr>
            <w:r w:rsidRPr="00804039">
              <w:rPr>
                <w:rFonts w:ascii="Arial" w:hAnsi="Arial" w:cs="Arial"/>
                <w:sz w:val="20"/>
                <w:szCs w:val="20"/>
                <w:lang w:val="en-AU"/>
              </w:rPr>
              <w:fldChar w:fldCharType="begin">
                <w:ffData>
                  <w:name w:val="Check16"/>
                  <w:enabled/>
                  <w:calcOnExit w:val="0"/>
                  <w:checkBox>
                    <w:sizeAuto/>
                    <w:default w:val="0"/>
                  </w:checkBox>
                </w:ffData>
              </w:fldChar>
            </w:r>
            <w:r w:rsidRPr="00804039">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00804039">
              <w:rPr>
                <w:rFonts w:ascii="Arial" w:hAnsi="Arial" w:cs="Arial"/>
                <w:sz w:val="20"/>
                <w:szCs w:val="20"/>
                <w:lang w:val="en-AU"/>
              </w:rPr>
              <w:fldChar w:fldCharType="end"/>
            </w:r>
            <w:r w:rsidRPr="00804039">
              <w:rPr>
                <w:rFonts w:ascii="Arial" w:hAnsi="Arial" w:cs="Arial"/>
                <w:sz w:val="20"/>
                <w:szCs w:val="20"/>
                <w:lang w:val="en-AU"/>
              </w:rPr>
              <w:t xml:space="preserve">  </w:t>
            </w:r>
            <w:r w:rsidR="24C580CE" w:rsidRPr="00804039">
              <w:rPr>
                <w:rFonts w:ascii="Arial" w:hAnsi="Arial" w:cs="Arial"/>
                <w:sz w:val="20"/>
                <w:szCs w:val="20"/>
                <w:lang w:val="en-AU"/>
              </w:rPr>
              <w:t xml:space="preserve">Urgency 1                           </w:t>
            </w:r>
            <w:r w:rsidR="00C305AD" w:rsidRPr="00804039">
              <w:rPr>
                <w:rFonts w:ascii="Arial" w:hAnsi="Arial" w:cs="Arial"/>
                <w:sz w:val="20"/>
                <w:szCs w:val="20"/>
                <w:lang w:val="en-AU"/>
              </w:rPr>
              <w:fldChar w:fldCharType="begin">
                <w:ffData>
                  <w:name w:val="Check16"/>
                  <w:enabled/>
                  <w:calcOnExit w:val="0"/>
                  <w:checkBox>
                    <w:sizeAuto/>
                    <w:default w:val="0"/>
                  </w:checkBox>
                </w:ffData>
              </w:fldChar>
            </w:r>
            <w:r w:rsidR="00C305AD" w:rsidRPr="00804039">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C305AD" w:rsidRPr="00804039">
              <w:rPr>
                <w:rFonts w:ascii="Arial" w:hAnsi="Arial" w:cs="Arial"/>
                <w:sz w:val="20"/>
                <w:szCs w:val="20"/>
                <w:lang w:val="en-AU"/>
              </w:rPr>
              <w:fldChar w:fldCharType="end"/>
            </w:r>
            <w:r w:rsidR="24C580CE" w:rsidRPr="00804039">
              <w:rPr>
                <w:rFonts w:ascii="Arial" w:hAnsi="Arial" w:cs="Arial"/>
                <w:sz w:val="20"/>
                <w:szCs w:val="20"/>
                <w:lang w:val="en-AU"/>
              </w:rPr>
              <w:t xml:space="preserve">  Urgency 2                            </w:t>
            </w:r>
            <w:r w:rsidR="00C305AD" w:rsidRPr="00804039">
              <w:rPr>
                <w:rFonts w:ascii="Arial" w:hAnsi="Arial" w:cs="Arial"/>
                <w:sz w:val="20"/>
                <w:szCs w:val="20"/>
                <w:lang w:val="en-AU"/>
              </w:rPr>
              <w:fldChar w:fldCharType="begin">
                <w:ffData>
                  <w:name w:val="Check16"/>
                  <w:enabled/>
                  <w:calcOnExit w:val="0"/>
                  <w:checkBox>
                    <w:sizeAuto/>
                    <w:default w:val="0"/>
                  </w:checkBox>
                </w:ffData>
              </w:fldChar>
            </w:r>
            <w:r w:rsidR="00C305AD" w:rsidRPr="00804039">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C305AD" w:rsidRPr="00804039">
              <w:rPr>
                <w:rFonts w:ascii="Arial" w:hAnsi="Arial" w:cs="Arial"/>
                <w:sz w:val="20"/>
                <w:szCs w:val="20"/>
                <w:lang w:val="en-AU"/>
              </w:rPr>
              <w:fldChar w:fldCharType="end"/>
            </w:r>
            <w:r w:rsidR="24C580CE" w:rsidRPr="00804039">
              <w:rPr>
                <w:rFonts w:ascii="Arial" w:hAnsi="Arial" w:cs="Arial"/>
                <w:sz w:val="20"/>
                <w:szCs w:val="20"/>
                <w:lang w:val="en-AU"/>
              </w:rPr>
              <w:t xml:space="preserve">  Urgency 3 </w:t>
            </w:r>
          </w:p>
        </w:tc>
      </w:tr>
      <w:tr w:rsidR="00F57440" w:rsidRPr="00EB7536" w14:paraId="222BF188" w14:textId="77777777" w:rsidTr="12AFF0AF">
        <w:trPr>
          <w:trHeight w:val="340"/>
        </w:trPr>
        <w:tc>
          <w:tcPr>
            <w:tcW w:w="10331" w:type="dxa"/>
            <w:shd w:val="clear" w:color="auto" w:fill="C5E0B3" w:themeFill="accent6" w:themeFillTint="66"/>
            <w:vAlign w:val="center"/>
          </w:tcPr>
          <w:p w14:paraId="68FBE278" w14:textId="7BC85374" w:rsidR="00F57440" w:rsidRPr="00EB7536" w:rsidRDefault="00F57440" w:rsidP="00BF5865">
            <w:pPr>
              <w:rPr>
                <w:rFonts w:ascii="Arial" w:hAnsi="Arial" w:cs="Arial"/>
                <w:b/>
                <w:bCs/>
                <w:sz w:val="20"/>
                <w:szCs w:val="20"/>
              </w:rPr>
            </w:pPr>
            <w:r w:rsidRPr="10BAD8C9">
              <w:rPr>
                <w:rFonts w:ascii="Arial" w:hAnsi="Arial" w:cs="Arial"/>
                <w:b/>
                <w:bCs/>
                <w:sz w:val="20"/>
                <w:szCs w:val="20"/>
              </w:rPr>
              <w:t>Patient’s / Person Responsible main concern / dental needs (in their own words):</w:t>
            </w:r>
          </w:p>
        </w:tc>
      </w:tr>
      <w:tr w:rsidR="00F57440" w:rsidRPr="00EB7536" w14:paraId="789D12F6" w14:textId="77777777" w:rsidTr="12AFF0AF">
        <w:trPr>
          <w:trHeight w:val="1156"/>
        </w:trPr>
        <w:tc>
          <w:tcPr>
            <w:tcW w:w="10331" w:type="dxa"/>
            <w:tcBorders>
              <w:top w:val="nil"/>
            </w:tcBorders>
          </w:tcPr>
          <w:p w14:paraId="0ADDC361" w14:textId="77777777" w:rsidR="00F57440" w:rsidRPr="00EB7536" w:rsidRDefault="00F57440" w:rsidP="00BF5865">
            <w:pPr>
              <w:rPr>
                <w:rFonts w:ascii="Arial" w:hAnsi="Arial" w:cs="Arial"/>
                <w:b/>
                <w:bCs/>
                <w:sz w:val="20"/>
                <w:szCs w:val="20"/>
              </w:rPr>
            </w:pPr>
            <w:r w:rsidRPr="00EB7536">
              <w:rPr>
                <w:rFonts w:ascii="Arial" w:hAnsi="Arial" w:cs="Arial"/>
                <w:bCs/>
                <w:sz w:val="20"/>
                <w:szCs w:val="20"/>
              </w:rPr>
              <w:fldChar w:fldCharType="begin">
                <w:ffData>
                  <w:name w:val="Text8"/>
                  <w:enabled/>
                  <w:calcOnExit w:val="0"/>
                  <w:textInput/>
                </w:ffData>
              </w:fldChar>
            </w:r>
            <w:r w:rsidRPr="00EB7536">
              <w:rPr>
                <w:rFonts w:ascii="Arial" w:hAnsi="Arial" w:cs="Arial"/>
                <w:bCs/>
                <w:sz w:val="20"/>
                <w:szCs w:val="20"/>
              </w:rPr>
              <w:instrText xml:space="preserve"> FORMTEXT </w:instrText>
            </w:r>
            <w:r w:rsidRPr="00EB7536">
              <w:rPr>
                <w:rFonts w:ascii="Arial" w:hAnsi="Arial" w:cs="Arial"/>
                <w:bCs/>
                <w:sz w:val="20"/>
                <w:szCs w:val="20"/>
              </w:rPr>
            </w:r>
            <w:r w:rsidRPr="00EB7536">
              <w:rPr>
                <w:rFonts w:ascii="Arial" w:hAnsi="Arial" w:cs="Arial"/>
                <w:bCs/>
                <w:sz w:val="20"/>
                <w:szCs w:val="20"/>
              </w:rPr>
              <w:fldChar w:fldCharType="separate"/>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sz w:val="20"/>
                <w:szCs w:val="20"/>
              </w:rPr>
              <w:fldChar w:fldCharType="end"/>
            </w:r>
          </w:p>
        </w:tc>
      </w:tr>
      <w:tr w:rsidR="00F57440" w:rsidRPr="00EB7536" w14:paraId="7A7FFFA6" w14:textId="77777777" w:rsidTr="12AFF0AF">
        <w:trPr>
          <w:trHeight w:val="340"/>
        </w:trPr>
        <w:tc>
          <w:tcPr>
            <w:tcW w:w="10331" w:type="dxa"/>
            <w:shd w:val="clear" w:color="auto" w:fill="C5E0B3" w:themeFill="accent6" w:themeFillTint="66"/>
            <w:vAlign w:val="center"/>
          </w:tcPr>
          <w:p w14:paraId="3CED6672" w14:textId="77777777" w:rsidR="00F57440" w:rsidRPr="00EB7536" w:rsidRDefault="00F57440" w:rsidP="00BF5865">
            <w:pPr>
              <w:rPr>
                <w:rFonts w:ascii="Arial" w:hAnsi="Arial" w:cs="Arial"/>
                <w:b/>
                <w:bCs/>
                <w:sz w:val="20"/>
                <w:szCs w:val="20"/>
              </w:rPr>
            </w:pPr>
            <w:r w:rsidRPr="00EB7536">
              <w:rPr>
                <w:rFonts w:ascii="Arial" w:hAnsi="Arial" w:cs="Arial"/>
                <w:b/>
                <w:bCs/>
                <w:sz w:val="20"/>
                <w:szCs w:val="20"/>
              </w:rPr>
              <w:t>Details for the referral:</w:t>
            </w:r>
          </w:p>
        </w:tc>
      </w:tr>
      <w:tr w:rsidR="00F57440" w:rsidRPr="00EB7536" w14:paraId="03979E90" w14:textId="77777777" w:rsidTr="00506613">
        <w:trPr>
          <w:trHeight w:val="1381"/>
        </w:trPr>
        <w:tc>
          <w:tcPr>
            <w:tcW w:w="10331" w:type="dxa"/>
          </w:tcPr>
          <w:p w14:paraId="1B7F7426" w14:textId="77777777" w:rsidR="00F57440" w:rsidRPr="00EB7536" w:rsidRDefault="00F57440" w:rsidP="00BF5865">
            <w:pPr>
              <w:rPr>
                <w:rFonts w:ascii="Arial" w:hAnsi="Arial" w:cs="Arial"/>
                <w:b/>
                <w:bCs/>
                <w:sz w:val="20"/>
                <w:szCs w:val="20"/>
              </w:rPr>
            </w:pPr>
            <w:r w:rsidRPr="00EB7536">
              <w:rPr>
                <w:rFonts w:ascii="Arial" w:hAnsi="Arial" w:cs="Arial"/>
                <w:bCs/>
                <w:sz w:val="20"/>
                <w:szCs w:val="20"/>
              </w:rPr>
              <w:fldChar w:fldCharType="begin">
                <w:ffData>
                  <w:name w:val="Text8"/>
                  <w:enabled/>
                  <w:calcOnExit w:val="0"/>
                  <w:textInput/>
                </w:ffData>
              </w:fldChar>
            </w:r>
            <w:r w:rsidRPr="00EB7536">
              <w:rPr>
                <w:rFonts w:ascii="Arial" w:hAnsi="Arial" w:cs="Arial"/>
                <w:bCs/>
                <w:sz w:val="20"/>
                <w:szCs w:val="20"/>
              </w:rPr>
              <w:instrText xml:space="preserve"> FORMTEXT </w:instrText>
            </w:r>
            <w:r w:rsidRPr="00EB7536">
              <w:rPr>
                <w:rFonts w:ascii="Arial" w:hAnsi="Arial" w:cs="Arial"/>
                <w:bCs/>
                <w:sz w:val="20"/>
                <w:szCs w:val="20"/>
              </w:rPr>
            </w:r>
            <w:r w:rsidRPr="00EB7536">
              <w:rPr>
                <w:rFonts w:ascii="Arial" w:hAnsi="Arial" w:cs="Arial"/>
                <w:bCs/>
                <w:sz w:val="20"/>
                <w:szCs w:val="20"/>
              </w:rPr>
              <w:fldChar w:fldCharType="separate"/>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sz w:val="20"/>
                <w:szCs w:val="20"/>
              </w:rPr>
              <w:fldChar w:fldCharType="end"/>
            </w:r>
          </w:p>
        </w:tc>
      </w:tr>
      <w:tr w:rsidR="00F57440" w:rsidRPr="00EB7536" w14:paraId="32FEF75B" w14:textId="77777777" w:rsidTr="12AFF0AF">
        <w:trPr>
          <w:trHeight w:val="340"/>
        </w:trPr>
        <w:tc>
          <w:tcPr>
            <w:tcW w:w="10331" w:type="dxa"/>
            <w:shd w:val="clear" w:color="auto" w:fill="C5E0B3" w:themeFill="accent6" w:themeFillTint="66"/>
            <w:vAlign w:val="center"/>
          </w:tcPr>
          <w:p w14:paraId="6AAABC19" w14:textId="3E3E7507" w:rsidR="00F57440" w:rsidRPr="00EB7536" w:rsidRDefault="78093584" w:rsidP="0C019B06">
            <w:pPr>
              <w:rPr>
                <w:b/>
                <w:bCs/>
              </w:rPr>
            </w:pPr>
            <w:r w:rsidRPr="12AFF0AF">
              <w:rPr>
                <w:rFonts w:ascii="Arial" w:hAnsi="Arial" w:cs="Arial"/>
                <w:b/>
                <w:bCs/>
                <w:sz w:val="20"/>
                <w:szCs w:val="20"/>
              </w:rPr>
              <w:t>Provisional or Definitive Diagnosis</w:t>
            </w:r>
          </w:p>
        </w:tc>
      </w:tr>
      <w:tr w:rsidR="00506613" w:rsidRPr="00EB7536" w14:paraId="2D4C7C18" w14:textId="77777777" w:rsidTr="00506613">
        <w:trPr>
          <w:trHeight w:val="1232"/>
        </w:trPr>
        <w:tc>
          <w:tcPr>
            <w:tcW w:w="10331" w:type="dxa"/>
          </w:tcPr>
          <w:p w14:paraId="3BB1C12C" w14:textId="77777777" w:rsidR="00506613" w:rsidRPr="00EB7536" w:rsidRDefault="00506613" w:rsidP="00506613">
            <w:pPr>
              <w:rPr>
                <w:rFonts w:ascii="Arial" w:hAnsi="Arial" w:cs="Arial"/>
                <w:b/>
                <w:bCs/>
                <w:sz w:val="20"/>
                <w:szCs w:val="20"/>
              </w:rPr>
            </w:pPr>
            <w:r w:rsidRPr="00EB7536">
              <w:rPr>
                <w:rFonts w:ascii="Arial" w:hAnsi="Arial" w:cs="Arial"/>
                <w:bCs/>
                <w:sz w:val="20"/>
                <w:szCs w:val="20"/>
              </w:rPr>
              <w:fldChar w:fldCharType="begin">
                <w:ffData>
                  <w:name w:val="Text8"/>
                  <w:enabled/>
                  <w:calcOnExit w:val="0"/>
                  <w:textInput/>
                </w:ffData>
              </w:fldChar>
            </w:r>
            <w:r w:rsidRPr="00EB7536">
              <w:rPr>
                <w:rFonts w:ascii="Arial" w:hAnsi="Arial" w:cs="Arial"/>
                <w:bCs/>
                <w:sz w:val="20"/>
                <w:szCs w:val="20"/>
              </w:rPr>
              <w:instrText xml:space="preserve"> FORMTEXT </w:instrText>
            </w:r>
            <w:r w:rsidRPr="00EB7536">
              <w:rPr>
                <w:rFonts w:ascii="Arial" w:hAnsi="Arial" w:cs="Arial"/>
                <w:bCs/>
                <w:sz w:val="20"/>
                <w:szCs w:val="20"/>
              </w:rPr>
            </w:r>
            <w:r w:rsidRPr="00EB7536">
              <w:rPr>
                <w:rFonts w:ascii="Arial" w:hAnsi="Arial" w:cs="Arial"/>
                <w:bCs/>
                <w:sz w:val="20"/>
                <w:szCs w:val="20"/>
              </w:rPr>
              <w:fldChar w:fldCharType="separate"/>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sz w:val="20"/>
                <w:szCs w:val="20"/>
              </w:rPr>
              <w:fldChar w:fldCharType="end"/>
            </w:r>
          </w:p>
        </w:tc>
      </w:tr>
    </w:tbl>
    <w:p w14:paraId="3574504E" w14:textId="77777777" w:rsidR="00515E6F" w:rsidRDefault="00515E6F">
      <w:r>
        <w:br w:type="page"/>
      </w:r>
    </w:p>
    <w:tbl>
      <w:tblPr>
        <w:tblStyle w:val="TableGrid"/>
        <w:tblW w:w="10331" w:type="dxa"/>
        <w:tblInd w:w="-176" w:type="dxa"/>
        <w:tblLook w:val="01E0" w:firstRow="1" w:lastRow="1" w:firstColumn="1" w:lastColumn="1" w:noHBand="0" w:noVBand="0"/>
      </w:tblPr>
      <w:tblGrid>
        <w:gridCol w:w="10331"/>
      </w:tblGrid>
      <w:tr w:rsidR="0C019B06" w14:paraId="04F7DCAA" w14:textId="77777777" w:rsidTr="12AFF0AF">
        <w:trPr>
          <w:trHeight w:val="340"/>
        </w:trPr>
        <w:tc>
          <w:tcPr>
            <w:tcW w:w="10331" w:type="dxa"/>
            <w:shd w:val="clear" w:color="auto" w:fill="C5E0B3" w:themeFill="accent6" w:themeFillTint="66"/>
            <w:vAlign w:val="center"/>
          </w:tcPr>
          <w:p w14:paraId="037FC378" w14:textId="45890AE8" w:rsidR="00F57440" w:rsidRDefault="00F57440" w:rsidP="0C019B06">
            <w:pPr>
              <w:rPr>
                <w:rFonts w:ascii="Arial" w:hAnsi="Arial" w:cs="Arial"/>
                <w:b/>
                <w:bCs/>
                <w:sz w:val="20"/>
                <w:szCs w:val="20"/>
              </w:rPr>
            </w:pPr>
            <w:r w:rsidRPr="0C019B06">
              <w:rPr>
                <w:rFonts w:ascii="Arial" w:hAnsi="Arial" w:cs="Arial"/>
                <w:b/>
                <w:bCs/>
                <w:sz w:val="20"/>
                <w:szCs w:val="20"/>
              </w:rPr>
              <w:t>Briefly describe how the service requested fits in your overall treatment plan.</w:t>
            </w:r>
          </w:p>
        </w:tc>
      </w:tr>
      <w:tr w:rsidR="00F57440" w:rsidRPr="00EB7536" w14:paraId="6EB64745" w14:textId="77777777" w:rsidTr="12AFF0AF">
        <w:trPr>
          <w:trHeight w:val="1339"/>
        </w:trPr>
        <w:tc>
          <w:tcPr>
            <w:tcW w:w="10331" w:type="dxa"/>
          </w:tcPr>
          <w:p w14:paraId="7A642397" w14:textId="77777777" w:rsidR="00F57440" w:rsidRPr="00EB7536" w:rsidRDefault="00F57440" w:rsidP="00BF5865">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bl>
    <w:p w14:paraId="1E584624" w14:textId="77777777" w:rsidR="00506613" w:rsidRDefault="00506613"/>
    <w:tbl>
      <w:tblPr>
        <w:tblStyle w:val="TableGrid"/>
        <w:tblW w:w="10331" w:type="dxa"/>
        <w:tblInd w:w="-176" w:type="dxa"/>
        <w:tblLook w:val="01E0" w:firstRow="1" w:lastRow="1" w:firstColumn="1" w:lastColumn="1" w:noHBand="0" w:noVBand="0"/>
      </w:tblPr>
      <w:tblGrid>
        <w:gridCol w:w="10331"/>
      </w:tblGrid>
      <w:tr w:rsidR="00F57440" w:rsidRPr="00EB7536" w14:paraId="6299FC16" w14:textId="77777777" w:rsidTr="427F8AAB">
        <w:trPr>
          <w:trHeight w:val="340"/>
        </w:trPr>
        <w:tc>
          <w:tcPr>
            <w:tcW w:w="10331" w:type="dxa"/>
            <w:shd w:val="clear" w:color="auto" w:fill="C5E0B3" w:themeFill="accent6" w:themeFillTint="66"/>
            <w:vAlign w:val="center"/>
          </w:tcPr>
          <w:p w14:paraId="61D9262A" w14:textId="68F50002" w:rsidR="00F57440" w:rsidRPr="00EB7536" w:rsidRDefault="00F57440" w:rsidP="00BF5865">
            <w:pPr>
              <w:rPr>
                <w:rFonts w:ascii="Arial" w:hAnsi="Arial" w:cs="Arial"/>
                <w:b/>
                <w:bCs/>
                <w:sz w:val="20"/>
                <w:szCs w:val="20"/>
              </w:rPr>
            </w:pPr>
            <w:r>
              <w:rPr>
                <w:rFonts w:ascii="Arial" w:hAnsi="Arial" w:cs="Arial"/>
                <w:b/>
                <w:bCs/>
                <w:sz w:val="20"/>
                <w:szCs w:val="20"/>
              </w:rPr>
              <w:t>Summary of</w:t>
            </w:r>
            <w:r w:rsidRPr="00EB7536">
              <w:rPr>
                <w:rFonts w:ascii="Arial" w:hAnsi="Arial" w:cs="Arial"/>
                <w:b/>
                <w:bCs/>
                <w:sz w:val="20"/>
                <w:szCs w:val="20"/>
              </w:rPr>
              <w:t xml:space="preserve"> medical history: </w:t>
            </w:r>
          </w:p>
        </w:tc>
      </w:tr>
      <w:tr w:rsidR="00F57440" w:rsidRPr="00EB7536" w14:paraId="18B65BBC" w14:textId="77777777" w:rsidTr="427F8AAB">
        <w:trPr>
          <w:trHeight w:val="1417"/>
        </w:trPr>
        <w:tc>
          <w:tcPr>
            <w:tcW w:w="10331" w:type="dxa"/>
          </w:tcPr>
          <w:p w14:paraId="4868C83C" w14:textId="3A0C0FA8" w:rsidR="00F57440" w:rsidRDefault="00F57440" w:rsidP="00BF5865">
            <w:pPr>
              <w:rPr>
                <w:rFonts w:ascii="Arial" w:hAnsi="Arial" w:cs="Arial"/>
                <w:sz w:val="20"/>
                <w:szCs w:val="20"/>
              </w:rPr>
            </w:pPr>
            <w:r w:rsidRPr="00EB7536">
              <w:rPr>
                <w:rFonts w:ascii="Arial" w:hAnsi="Arial" w:cs="Arial"/>
                <w:sz w:val="20"/>
                <w:szCs w:val="20"/>
              </w:rPr>
              <w:fldChar w:fldCharType="begin">
                <w:ffData>
                  <w:name w:val=""/>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bl>
            <w:tblPr>
              <w:tblStyle w:val="TableGrid"/>
              <w:tblW w:w="10098" w:type="dxa"/>
              <w:tblLook w:val="04A0" w:firstRow="1" w:lastRow="0" w:firstColumn="1" w:lastColumn="0" w:noHBand="0" w:noVBand="1"/>
            </w:tblPr>
            <w:tblGrid>
              <w:gridCol w:w="2822"/>
              <w:gridCol w:w="1407"/>
              <w:gridCol w:w="1544"/>
              <w:gridCol w:w="1832"/>
              <w:gridCol w:w="1410"/>
              <w:gridCol w:w="1083"/>
            </w:tblGrid>
            <w:tr w:rsidR="00F57440" w:rsidRPr="00EB7536" w14:paraId="239EE4DA" w14:textId="77777777" w:rsidTr="36AD3642">
              <w:tc>
                <w:tcPr>
                  <w:tcW w:w="2822" w:type="dxa"/>
                  <w:tcBorders>
                    <w:top w:val="single" w:sz="4" w:space="0" w:color="auto"/>
                    <w:left w:val="single" w:sz="4" w:space="0" w:color="auto"/>
                    <w:bottom w:val="single" w:sz="4" w:space="0" w:color="auto"/>
                    <w:right w:val="single" w:sz="4" w:space="0" w:color="auto"/>
                  </w:tcBorders>
                  <w:vAlign w:val="center"/>
                </w:tcPr>
                <w:p w14:paraId="28C34AAB" w14:textId="77777777" w:rsidR="00F57440" w:rsidRPr="00260B26" w:rsidRDefault="00F57440" w:rsidP="00BF5865">
                  <w:pPr>
                    <w:jc w:val="center"/>
                    <w:rPr>
                      <w:rFonts w:ascii="Arial" w:hAnsi="Arial" w:cs="Arial"/>
                      <w:b/>
                      <w:sz w:val="18"/>
                      <w:szCs w:val="18"/>
                    </w:rPr>
                  </w:pPr>
                  <w:r w:rsidRPr="00260B26">
                    <w:rPr>
                      <w:rFonts w:ascii="Arial" w:hAnsi="Arial" w:cs="Arial"/>
                      <w:b/>
                      <w:sz w:val="18"/>
                      <w:szCs w:val="18"/>
                    </w:rPr>
                    <w:t>Notable issues</w:t>
                  </w:r>
                </w:p>
              </w:tc>
              <w:tc>
                <w:tcPr>
                  <w:tcW w:w="6193" w:type="dxa"/>
                  <w:gridSpan w:val="4"/>
                  <w:tcBorders>
                    <w:top w:val="single" w:sz="4" w:space="0" w:color="auto"/>
                    <w:left w:val="single" w:sz="4" w:space="0" w:color="auto"/>
                    <w:bottom w:val="single" w:sz="4" w:space="0" w:color="auto"/>
                    <w:right w:val="single" w:sz="4" w:space="0" w:color="auto"/>
                  </w:tcBorders>
                  <w:vAlign w:val="center"/>
                </w:tcPr>
                <w:p w14:paraId="67145956" w14:textId="77777777" w:rsidR="00F57440" w:rsidRPr="00260B26" w:rsidRDefault="00F57440" w:rsidP="00BF5865">
                  <w:pPr>
                    <w:jc w:val="center"/>
                    <w:rPr>
                      <w:rFonts w:ascii="Arial" w:hAnsi="Arial" w:cs="Arial"/>
                      <w:b/>
                      <w:sz w:val="18"/>
                      <w:szCs w:val="18"/>
                    </w:rPr>
                  </w:pPr>
                  <w:r w:rsidRPr="00260B26">
                    <w:rPr>
                      <w:rFonts w:ascii="Arial" w:hAnsi="Arial" w:cs="Arial"/>
                      <w:b/>
                      <w:sz w:val="18"/>
                      <w:szCs w:val="18"/>
                    </w:rPr>
                    <w:t>Summary information</w:t>
                  </w:r>
                </w:p>
              </w:tc>
              <w:tc>
                <w:tcPr>
                  <w:tcW w:w="1083" w:type="dxa"/>
                  <w:tcBorders>
                    <w:top w:val="single" w:sz="4" w:space="0" w:color="auto"/>
                    <w:left w:val="single" w:sz="4" w:space="0" w:color="auto"/>
                    <w:bottom w:val="single" w:sz="4" w:space="0" w:color="auto"/>
                    <w:right w:val="single" w:sz="4" w:space="0" w:color="auto"/>
                  </w:tcBorders>
                  <w:vAlign w:val="center"/>
                </w:tcPr>
                <w:p w14:paraId="12B42292" w14:textId="77777777" w:rsidR="00F57440" w:rsidRPr="00260B26" w:rsidRDefault="00F57440" w:rsidP="00BF5865">
                  <w:pPr>
                    <w:jc w:val="center"/>
                    <w:rPr>
                      <w:rFonts w:ascii="Arial" w:hAnsi="Arial" w:cs="Arial"/>
                      <w:b/>
                      <w:sz w:val="18"/>
                      <w:szCs w:val="18"/>
                    </w:rPr>
                  </w:pPr>
                  <w:r w:rsidRPr="00260B26">
                    <w:rPr>
                      <w:rFonts w:ascii="Arial" w:hAnsi="Arial" w:cs="Arial"/>
                      <w:b/>
                      <w:sz w:val="18"/>
                      <w:szCs w:val="18"/>
                    </w:rPr>
                    <w:t>Details attached</w:t>
                  </w:r>
                </w:p>
              </w:tc>
            </w:tr>
            <w:tr w:rsidR="00F57440" w:rsidRPr="00EB7536" w14:paraId="64AE5727" w14:textId="77777777" w:rsidTr="36AD3642">
              <w:trPr>
                <w:trHeight w:val="397"/>
              </w:trPr>
              <w:tc>
                <w:tcPr>
                  <w:tcW w:w="2822" w:type="dxa"/>
                  <w:tcBorders>
                    <w:top w:val="single" w:sz="4" w:space="0" w:color="auto"/>
                    <w:left w:val="single" w:sz="4" w:space="0" w:color="auto"/>
                    <w:bottom w:val="single" w:sz="4" w:space="0" w:color="auto"/>
                    <w:right w:val="single" w:sz="4" w:space="0" w:color="auto"/>
                  </w:tcBorders>
                  <w:vAlign w:val="center"/>
                </w:tcPr>
                <w:p w14:paraId="21BE404F" w14:textId="77777777" w:rsidR="00F57440" w:rsidRPr="00260B26" w:rsidRDefault="00F57440" w:rsidP="00BF5865">
                  <w:pPr>
                    <w:rPr>
                      <w:rFonts w:ascii="Arial" w:hAnsi="Arial" w:cs="Arial"/>
                      <w:sz w:val="18"/>
                      <w:szCs w:val="18"/>
                    </w:rPr>
                  </w:pPr>
                  <w:r w:rsidRPr="00260B26">
                    <w:rPr>
                      <w:rFonts w:ascii="Arial" w:hAnsi="Arial" w:cs="Arial"/>
                      <w:sz w:val="18"/>
                      <w:szCs w:val="18"/>
                    </w:rPr>
                    <w:t>Physical or sensory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1AB5EA9F" w14:textId="77777777" w:rsidR="00F57440" w:rsidRPr="00260B26" w:rsidRDefault="00F57440" w:rsidP="00BF5865">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Sight</w:t>
                  </w:r>
                </w:p>
              </w:tc>
              <w:tc>
                <w:tcPr>
                  <w:tcW w:w="1544" w:type="dxa"/>
                  <w:tcBorders>
                    <w:top w:val="single" w:sz="4" w:space="0" w:color="auto"/>
                    <w:left w:val="single" w:sz="4" w:space="0" w:color="auto"/>
                    <w:bottom w:val="single" w:sz="4" w:space="0" w:color="auto"/>
                    <w:right w:val="single" w:sz="4" w:space="0" w:color="auto"/>
                  </w:tcBorders>
                  <w:vAlign w:val="center"/>
                </w:tcPr>
                <w:p w14:paraId="4FF69A05" w14:textId="77777777" w:rsidR="00F57440" w:rsidRPr="00260B26" w:rsidRDefault="00F57440" w:rsidP="00BF5865">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Hearing</w:t>
                  </w:r>
                </w:p>
              </w:tc>
              <w:tc>
                <w:tcPr>
                  <w:tcW w:w="1832" w:type="dxa"/>
                  <w:tcBorders>
                    <w:top w:val="single" w:sz="4" w:space="0" w:color="auto"/>
                    <w:left w:val="single" w:sz="4" w:space="0" w:color="auto"/>
                    <w:bottom w:val="single" w:sz="4" w:space="0" w:color="auto"/>
                    <w:right w:val="single" w:sz="4" w:space="0" w:color="auto"/>
                  </w:tcBorders>
                  <w:vAlign w:val="center"/>
                </w:tcPr>
                <w:p w14:paraId="427F9DDD" w14:textId="77777777" w:rsidR="00F57440" w:rsidRPr="00260B26" w:rsidRDefault="00F57440" w:rsidP="00BF5865">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Physical</w:t>
                  </w:r>
                </w:p>
              </w:tc>
              <w:tc>
                <w:tcPr>
                  <w:tcW w:w="1410" w:type="dxa"/>
                  <w:tcBorders>
                    <w:top w:val="single" w:sz="4" w:space="0" w:color="auto"/>
                    <w:left w:val="single" w:sz="4" w:space="0" w:color="auto"/>
                    <w:bottom w:val="single" w:sz="4" w:space="0" w:color="auto"/>
                    <w:right w:val="single" w:sz="4" w:space="0" w:color="auto"/>
                  </w:tcBorders>
                  <w:vAlign w:val="center"/>
                </w:tcPr>
                <w:p w14:paraId="34D7FE47" w14:textId="77777777" w:rsidR="00F57440" w:rsidRPr="00D21194" w:rsidRDefault="00F57440" w:rsidP="00BF5865">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83" w:type="dxa"/>
                  <w:tcBorders>
                    <w:top w:val="single" w:sz="4" w:space="0" w:color="auto"/>
                    <w:left w:val="single" w:sz="4" w:space="0" w:color="auto"/>
                    <w:bottom w:val="single" w:sz="4" w:space="0" w:color="auto"/>
                    <w:right w:val="single" w:sz="4" w:space="0" w:color="auto"/>
                  </w:tcBorders>
                  <w:vAlign w:val="center"/>
                </w:tcPr>
                <w:p w14:paraId="5D42BF36" w14:textId="77777777" w:rsidR="00F57440" w:rsidRPr="00260B26" w:rsidRDefault="00F57440" w:rsidP="00BF5865">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F57440" w:rsidRPr="00EB7536" w14:paraId="6E01873C" w14:textId="77777777" w:rsidTr="36AD3642">
              <w:trPr>
                <w:trHeight w:val="397"/>
              </w:trPr>
              <w:tc>
                <w:tcPr>
                  <w:tcW w:w="2822" w:type="dxa"/>
                  <w:tcBorders>
                    <w:top w:val="single" w:sz="4" w:space="0" w:color="auto"/>
                    <w:left w:val="single" w:sz="4" w:space="0" w:color="auto"/>
                    <w:bottom w:val="single" w:sz="4" w:space="0" w:color="auto"/>
                    <w:right w:val="single" w:sz="4" w:space="0" w:color="auto"/>
                  </w:tcBorders>
                  <w:vAlign w:val="center"/>
                </w:tcPr>
                <w:p w14:paraId="0F525986" w14:textId="77777777" w:rsidR="00F57440" w:rsidRPr="00260B26" w:rsidRDefault="00F57440" w:rsidP="00BF5865">
                  <w:pPr>
                    <w:rPr>
                      <w:rFonts w:ascii="Arial" w:hAnsi="Arial" w:cs="Arial"/>
                      <w:sz w:val="18"/>
                      <w:szCs w:val="18"/>
                    </w:rPr>
                  </w:pPr>
                  <w:r w:rsidRPr="00260B26">
                    <w:rPr>
                      <w:rFonts w:ascii="Arial" w:hAnsi="Arial" w:cs="Arial"/>
                      <w:sz w:val="18"/>
                      <w:szCs w:val="18"/>
                    </w:rPr>
                    <w:t>Intellectual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654121CD" w14:textId="77777777" w:rsidR="00F57440" w:rsidRPr="00260B26" w:rsidRDefault="00F57440" w:rsidP="00BF5865">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Learning</w:t>
                  </w:r>
                </w:p>
              </w:tc>
              <w:tc>
                <w:tcPr>
                  <w:tcW w:w="1544" w:type="dxa"/>
                  <w:tcBorders>
                    <w:top w:val="single" w:sz="4" w:space="0" w:color="auto"/>
                    <w:left w:val="single" w:sz="4" w:space="0" w:color="auto"/>
                    <w:bottom w:val="single" w:sz="4" w:space="0" w:color="auto"/>
                    <w:right w:val="single" w:sz="4" w:space="0" w:color="auto"/>
                  </w:tcBorders>
                  <w:vAlign w:val="center"/>
                </w:tcPr>
                <w:p w14:paraId="0EBA9130" w14:textId="77777777" w:rsidR="00F57440" w:rsidRPr="00260B26" w:rsidRDefault="00F57440" w:rsidP="00BF5865">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Behaviour</w:t>
                  </w:r>
                </w:p>
              </w:tc>
              <w:tc>
                <w:tcPr>
                  <w:tcW w:w="1832" w:type="dxa"/>
                  <w:tcBorders>
                    <w:top w:val="single" w:sz="4" w:space="0" w:color="auto"/>
                    <w:left w:val="single" w:sz="4" w:space="0" w:color="auto"/>
                    <w:bottom w:val="single" w:sz="4" w:space="0" w:color="auto"/>
                    <w:right w:val="single" w:sz="4" w:space="0" w:color="auto"/>
                  </w:tcBorders>
                  <w:vAlign w:val="center"/>
                </w:tcPr>
                <w:p w14:paraId="26609E81" w14:textId="77777777" w:rsidR="00F57440" w:rsidRPr="00260B26" w:rsidRDefault="00F57440" w:rsidP="00BF5865">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Communication</w:t>
                  </w:r>
                </w:p>
              </w:tc>
              <w:tc>
                <w:tcPr>
                  <w:tcW w:w="1410" w:type="dxa"/>
                  <w:tcBorders>
                    <w:top w:val="single" w:sz="4" w:space="0" w:color="auto"/>
                    <w:left w:val="single" w:sz="4" w:space="0" w:color="auto"/>
                    <w:bottom w:val="single" w:sz="4" w:space="0" w:color="auto"/>
                    <w:right w:val="single" w:sz="4" w:space="0" w:color="auto"/>
                  </w:tcBorders>
                  <w:vAlign w:val="center"/>
                </w:tcPr>
                <w:p w14:paraId="63AD79F3" w14:textId="77777777" w:rsidR="00F57440" w:rsidRPr="00D21194" w:rsidRDefault="00F57440" w:rsidP="00BF5865">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83" w:type="dxa"/>
                  <w:tcBorders>
                    <w:top w:val="single" w:sz="4" w:space="0" w:color="auto"/>
                    <w:left w:val="single" w:sz="4" w:space="0" w:color="auto"/>
                    <w:bottom w:val="single" w:sz="4" w:space="0" w:color="auto"/>
                    <w:right w:val="single" w:sz="4" w:space="0" w:color="auto"/>
                  </w:tcBorders>
                  <w:vAlign w:val="center"/>
                </w:tcPr>
                <w:p w14:paraId="112C5D3C" w14:textId="77777777" w:rsidR="00F57440" w:rsidRPr="00260B26" w:rsidRDefault="00F57440" w:rsidP="00BF5865">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F57440" w:rsidRPr="00EB7536" w14:paraId="1F586B1F" w14:textId="77777777" w:rsidTr="36AD3642">
              <w:trPr>
                <w:trHeight w:val="397"/>
              </w:trPr>
              <w:tc>
                <w:tcPr>
                  <w:tcW w:w="2822" w:type="dxa"/>
                  <w:tcBorders>
                    <w:top w:val="single" w:sz="4" w:space="0" w:color="auto"/>
                    <w:left w:val="single" w:sz="4" w:space="0" w:color="auto"/>
                    <w:bottom w:val="single" w:sz="4" w:space="0" w:color="auto"/>
                    <w:right w:val="single" w:sz="4" w:space="0" w:color="auto"/>
                  </w:tcBorders>
                  <w:vAlign w:val="center"/>
                </w:tcPr>
                <w:p w14:paraId="4BADEABA" w14:textId="77777777" w:rsidR="00F57440" w:rsidRPr="00260B26" w:rsidRDefault="00F57440" w:rsidP="00BF5865">
                  <w:pPr>
                    <w:rPr>
                      <w:rFonts w:ascii="Arial" w:hAnsi="Arial" w:cs="Arial"/>
                      <w:sz w:val="18"/>
                      <w:szCs w:val="18"/>
                    </w:rPr>
                  </w:pPr>
                  <w:r w:rsidRPr="00260B26">
                    <w:rPr>
                      <w:rFonts w:ascii="Arial" w:hAnsi="Arial" w:cs="Arial"/>
                      <w:sz w:val="18"/>
                      <w:szCs w:val="18"/>
                    </w:rPr>
                    <w:t>Falls Risk / Pressure Ulcers</w:t>
                  </w:r>
                </w:p>
              </w:tc>
              <w:tc>
                <w:tcPr>
                  <w:tcW w:w="1407" w:type="dxa"/>
                  <w:tcBorders>
                    <w:top w:val="single" w:sz="4" w:space="0" w:color="auto"/>
                    <w:left w:val="single" w:sz="4" w:space="0" w:color="auto"/>
                    <w:bottom w:val="single" w:sz="4" w:space="0" w:color="auto"/>
                    <w:right w:val="single" w:sz="4" w:space="0" w:color="auto"/>
                  </w:tcBorders>
                  <w:vAlign w:val="center"/>
                </w:tcPr>
                <w:p w14:paraId="6A12CAFE" w14:textId="77777777" w:rsidR="00F57440" w:rsidRPr="00260B26" w:rsidRDefault="00F57440" w:rsidP="00BF5865">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Falls Risk</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E0261EA" w14:textId="77777777" w:rsidR="00F57440" w:rsidRPr="00260B26" w:rsidRDefault="00F57440" w:rsidP="00BF5865">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Pressure Injuries</w:t>
                  </w:r>
                </w:p>
              </w:tc>
              <w:tc>
                <w:tcPr>
                  <w:tcW w:w="1410" w:type="dxa"/>
                  <w:tcBorders>
                    <w:top w:val="single" w:sz="4" w:space="0" w:color="auto"/>
                    <w:left w:val="single" w:sz="4" w:space="0" w:color="auto"/>
                    <w:bottom w:val="single" w:sz="4" w:space="0" w:color="auto"/>
                    <w:right w:val="single" w:sz="4" w:space="0" w:color="auto"/>
                  </w:tcBorders>
                  <w:vAlign w:val="center"/>
                </w:tcPr>
                <w:p w14:paraId="6C734092" w14:textId="77777777" w:rsidR="00F57440" w:rsidRPr="00D21194" w:rsidRDefault="00F57440" w:rsidP="00BF5865">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83" w:type="dxa"/>
                  <w:tcBorders>
                    <w:top w:val="single" w:sz="4" w:space="0" w:color="auto"/>
                    <w:left w:val="single" w:sz="4" w:space="0" w:color="auto"/>
                    <w:bottom w:val="single" w:sz="4" w:space="0" w:color="auto"/>
                    <w:right w:val="single" w:sz="4" w:space="0" w:color="auto"/>
                  </w:tcBorders>
                  <w:vAlign w:val="center"/>
                </w:tcPr>
                <w:p w14:paraId="1C8116E7" w14:textId="77777777" w:rsidR="00F57440" w:rsidRPr="00260B26" w:rsidRDefault="00F57440" w:rsidP="00BF5865">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F57440" w:rsidRPr="00EB7536" w14:paraId="1B6B9243" w14:textId="77777777" w:rsidTr="36AD3642">
              <w:trPr>
                <w:trHeight w:val="397"/>
              </w:trPr>
              <w:tc>
                <w:tcPr>
                  <w:tcW w:w="2822" w:type="dxa"/>
                  <w:tcBorders>
                    <w:top w:val="single" w:sz="4" w:space="0" w:color="auto"/>
                    <w:left w:val="single" w:sz="4" w:space="0" w:color="auto"/>
                    <w:bottom w:val="single" w:sz="4" w:space="0" w:color="auto"/>
                    <w:right w:val="single" w:sz="4" w:space="0" w:color="auto"/>
                  </w:tcBorders>
                  <w:vAlign w:val="center"/>
                </w:tcPr>
                <w:p w14:paraId="1E123784" w14:textId="77777777" w:rsidR="00F57440" w:rsidRPr="00260B26" w:rsidRDefault="00F57440" w:rsidP="00BF5865">
                  <w:pPr>
                    <w:rPr>
                      <w:rFonts w:ascii="Arial" w:hAnsi="Arial" w:cs="Arial"/>
                      <w:sz w:val="18"/>
                      <w:szCs w:val="18"/>
                    </w:rPr>
                  </w:pPr>
                  <w:r w:rsidRPr="00260B26">
                    <w:rPr>
                      <w:rFonts w:ascii="Arial" w:hAnsi="Arial" w:cs="Arial"/>
                      <w:sz w:val="18"/>
                      <w:szCs w:val="18"/>
                    </w:rPr>
                    <w:t>Medications</w:t>
                  </w:r>
                </w:p>
              </w:tc>
              <w:tc>
                <w:tcPr>
                  <w:tcW w:w="1407" w:type="dxa"/>
                  <w:tcBorders>
                    <w:top w:val="single" w:sz="4" w:space="0" w:color="auto"/>
                    <w:left w:val="single" w:sz="4" w:space="0" w:color="auto"/>
                    <w:bottom w:val="single" w:sz="4" w:space="0" w:color="auto"/>
                    <w:right w:val="single" w:sz="4" w:space="0" w:color="auto"/>
                  </w:tcBorders>
                  <w:vAlign w:val="center"/>
                </w:tcPr>
                <w:p w14:paraId="3BE87FB8" w14:textId="77777777" w:rsidR="00F57440" w:rsidRPr="00260B26" w:rsidRDefault="00F57440" w:rsidP="00BF5865">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Prescribed</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1789B98" w14:textId="77777777" w:rsidR="00F57440" w:rsidRPr="00260B26" w:rsidRDefault="00F57440" w:rsidP="00BF5865">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Self</w:t>
                  </w:r>
                  <w:r>
                    <w:rPr>
                      <w:rFonts w:ascii="Arial" w:hAnsi="Arial" w:cs="Arial"/>
                      <w:bCs/>
                      <w:sz w:val="18"/>
                      <w:szCs w:val="18"/>
                      <w:lang w:val="en-AU"/>
                    </w:rPr>
                    <w:t>-</w:t>
                  </w:r>
                  <w:r w:rsidRPr="00260B26">
                    <w:rPr>
                      <w:rFonts w:ascii="Arial" w:hAnsi="Arial" w:cs="Arial"/>
                      <w:bCs/>
                      <w:sz w:val="18"/>
                      <w:szCs w:val="18"/>
                      <w:lang w:val="en-AU"/>
                    </w:rPr>
                    <w:t>administered</w:t>
                  </w:r>
                </w:p>
              </w:tc>
              <w:tc>
                <w:tcPr>
                  <w:tcW w:w="1410" w:type="dxa"/>
                  <w:tcBorders>
                    <w:top w:val="single" w:sz="4" w:space="0" w:color="auto"/>
                    <w:left w:val="single" w:sz="4" w:space="0" w:color="auto"/>
                    <w:bottom w:val="single" w:sz="4" w:space="0" w:color="auto"/>
                    <w:right w:val="single" w:sz="4" w:space="0" w:color="auto"/>
                  </w:tcBorders>
                  <w:vAlign w:val="center"/>
                </w:tcPr>
                <w:p w14:paraId="6AF609AE" w14:textId="77777777" w:rsidR="00F57440" w:rsidRPr="00D21194" w:rsidRDefault="00F57440" w:rsidP="00BF5865">
                  <w:pPr>
                    <w:rPr>
                      <w:rFonts w:ascii="Arial" w:hAnsi="Arial" w:cs="Arial"/>
                      <w:bCs/>
                      <w:sz w:val="18"/>
                      <w:szCs w:val="18"/>
                      <w:lang w:val="en-AU"/>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83" w:type="dxa"/>
                  <w:tcBorders>
                    <w:top w:val="single" w:sz="4" w:space="0" w:color="auto"/>
                    <w:left w:val="single" w:sz="4" w:space="0" w:color="auto"/>
                    <w:bottom w:val="single" w:sz="4" w:space="0" w:color="auto"/>
                    <w:right w:val="single" w:sz="4" w:space="0" w:color="auto"/>
                  </w:tcBorders>
                  <w:vAlign w:val="center"/>
                </w:tcPr>
                <w:p w14:paraId="7BDE54E3" w14:textId="77777777" w:rsidR="00F57440" w:rsidRPr="00260B26" w:rsidRDefault="00F57440" w:rsidP="00BF5865">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F57440" w:rsidRPr="00EB7536" w14:paraId="4FFBA79F" w14:textId="77777777" w:rsidTr="36AD3642">
              <w:trPr>
                <w:trHeight w:val="397"/>
              </w:trPr>
              <w:tc>
                <w:tcPr>
                  <w:tcW w:w="2822" w:type="dxa"/>
                  <w:tcBorders>
                    <w:top w:val="single" w:sz="4" w:space="0" w:color="auto"/>
                    <w:left w:val="single" w:sz="4" w:space="0" w:color="auto"/>
                    <w:bottom w:val="single" w:sz="4" w:space="0" w:color="auto"/>
                    <w:right w:val="single" w:sz="4" w:space="0" w:color="auto"/>
                  </w:tcBorders>
                  <w:vAlign w:val="center"/>
                </w:tcPr>
                <w:p w14:paraId="08D6C951" w14:textId="77777777" w:rsidR="00F57440" w:rsidRPr="00260B26" w:rsidRDefault="00F57440" w:rsidP="00BF5865">
                  <w:pPr>
                    <w:rPr>
                      <w:rFonts w:ascii="Arial" w:hAnsi="Arial" w:cs="Arial"/>
                      <w:sz w:val="18"/>
                      <w:szCs w:val="18"/>
                    </w:rPr>
                  </w:pPr>
                  <w:r w:rsidRPr="00260B26">
                    <w:rPr>
                      <w:rFonts w:ascii="Arial" w:hAnsi="Arial" w:cs="Arial"/>
                      <w:sz w:val="18"/>
                      <w:szCs w:val="18"/>
                    </w:rPr>
                    <w:t>Allergies</w:t>
                  </w:r>
                  <w:r>
                    <w:rPr>
                      <w:rFonts w:ascii="Arial" w:hAnsi="Arial" w:cs="Arial"/>
                      <w:sz w:val="18"/>
                      <w:szCs w:val="18"/>
                    </w:rPr>
                    <w:t xml:space="preserve"> / ADR</w:t>
                  </w:r>
                </w:p>
              </w:tc>
              <w:tc>
                <w:tcPr>
                  <w:tcW w:w="1407" w:type="dxa"/>
                  <w:tcBorders>
                    <w:top w:val="single" w:sz="4" w:space="0" w:color="auto"/>
                    <w:left w:val="single" w:sz="4" w:space="0" w:color="auto"/>
                    <w:bottom w:val="single" w:sz="4" w:space="0" w:color="auto"/>
                    <w:right w:val="single" w:sz="4" w:space="0" w:color="auto"/>
                  </w:tcBorders>
                  <w:vAlign w:val="center"/>
                </w:tcPr>
                <w:p w14:paraId="32F5EC03" w14:textId="77777777" w:rsidR="00F57440" w:rsidRPr="00260B26" w:rsidRDefault="00F57440" w:rsidP="00BF5865">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Allergy</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1F6C02C9" w14:textId="77777777" w:rsidR="00F57440" w:rsidRPr="00260B26" w:rsidRDefault="00F57440" w:rsidP="00BF5865">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Adverse Drug Reaction</w:t>
                  </w:r>
                </w:p>
              </w:tc>
              <w:tc>
                <w:tcPr>
                  <w:tcW w:w="1410" w:type="dxa"/>
                  <w:tcBorders>
                    <w:top w:val="single" w:sz="4" w:space="0" w:color="auto"/>
                    <w:left w:val="single" w:sz="4" w:space="0" w:color="auto"/>
                    <w:bottom w:val="single" w:sz="4" w:space="0" w:color="auto"/>
                    <w:right w:val="single" w:sz="4" w:space="0" w:color="auto"/>
                  </w:tcBorders>
                  <w:vAlign w:val="center"/>
                </w:tcPr>
                <w:p w14:paraId="0DB3AEBE" w14:textId="77777777" w:rsidR="00F57440" w:rsidRPr="00D21194" w:rsidRDefault="00F57440" w:rsidP="00BF5865">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83" w:type="dxa"/>
                  <w:tcBorders>
                    <w:top w:val="single" w:sz="4" w:space="0" w:color="auto"/>
                    <w:left w:val="single" w:sz="4" w:space="0" w:color="auto"/>
                    <w:bottom w:val="single" w:sz="4" w:space="0" w:color="auto"/>
                    <w:right w:val="single" w:sz="4" w:space="0" w:color="auto"/>
                  </w:tcBorders>
                  <w:vAlign w:val="center"/>
                </w:tcPr>
                <w:p w14:paraId="41435AB5" w14:textId="77777777" w:rsidR="00F57440" w:rsidRPr="00260B26" w:rsidRDefault="00F57440" w:rsidP="00BF5865">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F57440" w:rsidRPr="00EB7536" w14:paraId="417E81E7" w14:textId="77777777" w:rsidTr="36AD3642">
              <w:trPr>
                <w:trHeight w:val="397"/>
              </w:trPr>
              <w:tc>
                <w:tcPr>
                  <w:tcW w:w="2822" w:type="dxa"/>
                  <w:tcBorders>
                    <w:top w:val="single" w:sz="4" w:space="0" w:color="auto"/>
                    <w:left w:val="single" w:sz="4" w:space="0" w:color="auto"/>
                    <w:bottom w:val="single" w:sz="4" w:space="0" w:color="auto"/>
                    <w:right w:val="single" w:sz="4" w:space="0" w:color="auto"/>
                  </w:tcBorders>
                  <w:vAlign w:val="center"/>
                </w:tcPr>
                <w:p w14:paraId="045A5EC0" w14:textId="77777777" w:rsidR="00F57440" w:rsidRPr="00260B26" w:rsidRDefault="00F57440" w:rsidP="00BF5865">
                  <w:pPr>
                    <w:rPr>
                      <w:rFonts w:ascii="Arial" w:hAnsi="Arial" w:cs="Arial"/>
                      <w:sz w:val="18"/>
                      <w:szCs w:val="18"/>
                    </w:rPr>
                  </w:pPr>
                  <w:r w:rsidRPr="00260B26">
                    <w:rPr>
                      <w:rFonts w:ascii="Arial" w:hAnsi="Arial" w:cs="Arial"/>
                      <w:sz w:val="18"/>
                      <w:szCs w:val="18"/>
                    </w:rPr>
                    <w:t xml:space="preserve">Other significant risks  </w:t>
                  </w:r>
                </w:p>
              </w:tc>
              <w:tc>
                <w:tcPr>
                  <w:tcW w:w="1407" w:type="dxa"/>
                  <w:tcBorders>
                    <w:top w:val="single" w:sz="4" w:space="0" w:color="auto"/>
                    <w:left w:val="single" w:sz="4" w:space="0" w:color="auto"/>
                    <w:bottom w:val="single" w:sz="4" w:space="0" w:color="auto"/>
                    <w:right w:val="single" w:sz="4" w:space="0" w:color="auto"/>
                  </w:tcBorders>
                  <w:vAlign w:val="center"/>
                </w:tcPr>
                <w:p w14:paraId="19F19304" w14:textId="77777777" w:rsidR="00F57440" w:rsidRPr="00260B26" w:rsidRDefault="00F57440" w:rsidP="00BF5865">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Yes</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3A1BAD2" w14:textId="77777777" w:rsidR="00F57440" w:rsidRPr="00260B26" w:rsidRDefault="00F57440" w:rsidP="00BF5865">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No</w:t>
                  </w:r>
                </w:p>
              </w:tc>
              <w:tc>
                <w:tcPr>
                  <w:tcW w:w="1410" w:type="dxa"/>
                  <w:tcBorders>
                    <w:top w:val="single" w:sz="4" w:space="0" w:color="auto"/>
                    <w:left w:val="single" w:sz="4" w:space="0" w:color="auto"/>
                    <w:bottom w:val="single" w:sz="4" w:space="0" w:color="auto"/>
                    <w:right w:val="single" w:sz="4" w:space="0" w:color="auto"/>
                  </w:tcBorders>
                  <w:vAlign w:val="center"/>
                </w:tcPr>
                <w:p w14:paraId="4E88F73C" w14:textId="77777777" w:rsidR="00F57440" w:rsidRPr="00D21194" w:rsidRDefault="00F57440" w:rsidP="00BF5865">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83" w:type="dxa"/>
                  <w:tcBorders>
                    <w:top w:val="single" w:sz="4" w:space="0" w:color="auto"/>
                    <w:left w:val="single" w:sz="4" w:space="0" w:color="auto"/>
                    <w:bottom w:val="single" w:sz="4" w:space="0" w:color="auto"/>
                    <w:right w:val="single" w:sz="4" w:space="0" w:color="auto"/>
                  </w:tcBorders>
                  <w:vAlign w:val="center"/>
                </w:tcPr>
                <w:p w14:paraId="778196AE" w14:textId="77777777" w:rsidR="00F57440" w:rsidRPr="00260B26" w:rsidRDefault="00F57440" w:rsidP="00BF5865">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B53D52">
                    <w:rPr>
                      <w:rFonts w:ascii="Arial" w:hAnsi="Arial" w:cs="Arial"/>
                      <w:bCs/>
                      <w:sz w:val="18"/>
                      <w:szCs w:val="18"/>
                      <w:lang w:val="en-AU"/>
                    </w:rPr>
                  </w:r>
                  <w:r w:rsidR="00B53D52">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4B4428" w:rsidRPr="00EB7536" w14:paraId="497EFE1E" w14:textId="77777777" w:rsidTr="36AD3642">
              <w:trPr>
                <w:trHeight w:val="397"/>
              </w:trPr>
              <w:tc>
                <w:tcPr>
                  <w:tcW w:w="10098" w:type="dxa"/>
                  <w:gridSpan w:val="6"/>
                  <w:tcBorders>
                    <w:top w:val="single" w:sz="4" w:space="0" w:color="auto"/>
                    <w:left w:val="single" w:sz="4" w:space="0" w:color="auto"/>
                    <w:bottom w:val="single" w:sz="4" w:space="0" w:color="auto"/>
                    <w:right w:val="single" w:sz="4" w:space="0" w:color="auto"/>
                  </w:tcBorders>
                  <w:vAlign w:val="center"/>
                </w:tcPr>
                <w:p w14:paraId="43525B22" w14:textId="59CB2AA4" w:rsidR="004B4428" w:rsidRPr="00406078" w:rsidRDefault="00406078" w:rsidP="00406078">
                  <w:pPr>
                    <w:rPr>
                      <w:rFonts w:ascii="Arial" w:hAnsi="Arial" w:cs="Arial"/>
                      <w:bCs/>
                      <w:i/>
                      <w:iCs/>
                      <w:sz w:val="18"/>
                      <w:szCs w:val="18"/>
                      <w:lang w:val="en-AU"/>
                    </w:rPr>
                  </w:pPr>
                  <w:r w:rsidRPr="00406078">
                    <w:rPr>
                      <w:rFonts w:ascii="Arial" w:hAnsi="Arial" w:cs="Arial"/>
                      <w:bCs/>
                      <w:i/>
                      <w:iCs/>
                      <w:sz w:val="18"/>
                      <w:szCs w:val="18"/>
                      <w:lang w:val="en-AU"/>
                    </w:rPr>
                    <w:t>Details of other risks:</w:t>
                  </w:r>
                </w:p>
              </w:tc>
            </w:tr>
          </w:tbl>
          <w:p w14:paraId="2D4A5BF4" w14:textId="77777777" w:rsidR="00F57440" w:rsidRPr="00EB7536" w:rsidRDefault="00F57440" w:rsidP="00BF5865">
            <w:pPr>
              <w:autoSpaceDE w:val="0"/>
              <w:autoSpaceDN w:val="0"/>
              <w:adjustRightInd w:val="0"/>
              <w:rPr>
                <w:rFonts w:ascii="Arial" w:hAnsi="Arial" w:cs="Arial"/>
                <w:sz w:val="20"/>
                <w:szCs w:val="20"/>
              </w:rPr>
            </w:pPr>
          </w:p>
        </w:tc>
      </w:tr>
    </w:tbl>
    <w:p w14:paraId="7A15F2E7" w14:textId="4D0B6121" w:rsidR="00152314" w:rsidRDefault="00152314"/>
    <w:tbl>
      <w:tblPr>
        <w:tblStyle w:val="TableGrid"/>
        <w:tblW w:w="10349" w:type="dxa"/>
        <w:tblInd w:w="-176" w:type="dxa"/>
        <w:tblLook w:val="01E0" w:firstRow="1" w:lastRow="1" w:firstColumn="1" w:lastColumn="1" w:noHBand="0" w:noVBand="0"/>
      </w:tblPr>
      <w:tblGrid>
        <w:gridCol w:w="1558"/>
        <w:gridCol w:w="8791"/>
      </w:tblGrid>
      <w:tr w:rsidR="00B4060C" w:rsidRPr="00916CC6" w14:paraId="014D174B" w14:textId="77777777" w:rsidTr="00BF5865">
        <w:trPr>
          <w:trHeight w:val="454"/>
        </w:trPr>
        <w:tc>
          <w:tcPr>
            <w:tcW w:w="10349" w:type="dxa"/>
            <w:gridSpan w:val="2"/>
            <w:shd w:val="clear" w:color="auto" w:fill="C5E0B3" w:themeFill="accent6" w:themeFillTint="66"/>
            <w:vAlign w:val="center"/>
          </w:tcPr>
          <w:p w14:paraId="60C1AE6B" w14:textId="77777777" w:rsidR="00B4060C" w:rsidRPr="00916CC6" w:rsidRDefault="00B4060C" w:rsidP="00BF5865">
            <w:pPr>
              <w:rPr>
                <w:rFonts w:ascii="Arial" w:hAnsi="Arial" w:cs="Arial"/>
                <w:b/>
                <w:bCs/>
                <w:sz w:val="20"/>
                <w:szCs w:val="20"/>
              </w:rPr>
            </w:pPr>
            <w:r w:rsidRPr="00916CC6">
              <w:rPr>
                <w:rFonts w:ascii="Arial" w:hAnsi="Arial" w:cs="Arial"/>
                <w:b/>
                <w:bCs/>
                <w:sz w:val="20"/>
                <w:szCs w:val="20"/>
              </w:rPr>
              <w:t>Does this patient require support services such as a Social Worker?</w:t>
            </w:r>
          </w:p>
        </w:tc>
      </w:tr>
      <w:tr w:rsidR="00B4060C" w:rsidRPr="00EB7536" w14:paraId="62F452CE" w14:textId="77777777" w:rsidTr="00847E53">
        <w:trPr>
          <w:trHeight w:val="1179"/>
        </w:trPr>
        <w:tc>
          <w:tcPr>
            <w:tcW w:w="1558" w:type="dxa"/>
            <w:vAlign w:val="center"/>
          </w:tcPr>
          <w:p w14:paraId="058340A3" w14:textId="77777777" w:rsidR="00B4060C" w:rsidRPr="00916CC6" w:rsidRDefault="00B4060C" w:rsidP="00BF5865">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Box>
                </w:ffData>
              </w:fldChar>
            </w:r>
            <w:r w:rsidRPr="00916CC6">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No</w:t>
            </w:r>
          </w:p>
          <w:p w14:paraId="17535D06" w14:textId="77777777" w:rsidR="00B4060C" w:rsidRPr="00916CC6" w:rsidRDefault="00B4060C" w:rsidP="00BF5865">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ed w:val="0"/>
                  </w:checkBox>
                </w:ffData>
              </w:fldChar>
            </w:r>
            <w:r w:rsidRPr="00916CC6">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Yes    </w:t>
            </w:r>
          </w:p>
        </w:tc>
        <w:tc>
          <w:tcPr>
            <w:tcW w:w="8791" w:type="dxa"/>
          </w:tcPr>
          <w:p w14:paraId="742469CE" w14:textId="77777777" w:rsidR="00B4060C" w:rsidRPr="00916CC6" w:rsidRDefault="00B4060C" w:rsidP="00BF5865">
            <w:pPr>
              <w:spacing w:before="120" w:after="120"/>
              <w:rPr>
                <w:rFonts w:ascii="Arial" w:hAnsi="Arial" w:cs="Arial"/>
                <w:sz w:val="20"/>
                <w:szCs w:val="20"/>
                <w:lang w:val="en-AU"/>
              </w:rPr>
            </w:pPr>
            <w:r w:rsidRPr="00916CC6">
              <w:rPr>
                <w:rFonts w:ascii="Arial" w:hAnsi="Arial" w:cs="Arial"/>
                <w:sz w:val="20"/>
                <w:szCs w:val="20"/>
                <w:lang w:val="en-AU"/>
              </w:rPr>
              <w:t>If yes, please provide a brief overview of support services required:</w:t>
            </w:r>
          </w:p>
          <w:p w14:paraId="33FBEE5E" w14:textId="77777777" w:rsidR="00B4060C" w:rsidRPr="00C67875" w:rsidRDefault="00B4060C" w:rsidP="00BF5865">
            <w:pPr>
              <w:spacing w:before="120" w:after="120"/>
              <w:rPr>
                <w:rFonts w:ascii="Arial" w:hAnsi="Arial" w:cs="Arial"/>
                <w:sz w:val="20"/>
                <w:szCs w:val="20"/>
                <w:lang w:val="en-AU"/>
              </w:rPr>
            </w:pPr>
            <w:r w:rsidRPr="00916CC6">
              <w:rPr>
                <w:rFonts w:ascii="Arial" w:hAnsi="Arial" w:cs="Arial"/>
                <w:sz w:val="20"/>
                <w:szCs w:val="20"/>
              </w:rPr>
              <w:fldChar w:fldCharType="begin">
                <w:ffData>
                  <w:name w:val="Text3"/>
                  <w:enabled/>
                  <w:calcOnExit w:val="0"/>
                  <w:textInput/>
                </w:ffData>
              </w:fldChar>
            </w:r>
            <w:r w:rsidRPr="00916CC6">
              <w:rPr>
                <w:rFonts w:ascii="Arial" w:hAnsi="Arial" w:cs="Arial"/>
                <w:sz w:val="20"/>
                <w:szCs w:val="20"/>
              </w:rPr>
              <w:instrText xml:space="preserve"> FORMTEXT </w:instrText>
            </w:r>
            <w:r w:rsidRPr="00916CC6">
              <w:rPr>
                <w:rFonts w:ascii="Arial" w:hAnsi="Arial" w:cs="Arial"/>
                <w:sz w:val="20"/>
                <w:szCs w:val="20"/>
              </w:rPr>
            </w:r>
            <w:r w:rsidRPr="00916CC6">
              <w:rPr>
                <w:rFonts w:ascii="Arial" w:hAnsi="Arial" w:cs="Arial"/>
                <w:sz w:val="20"/>
                <w:szCs w:val="20"/>
              </w:rPr>
              <w:fldChar w:fldCharType="separate"/>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sz w:val="20"/>
                <w:szCs w:val="20"/>
              </w:rPr>
              <w:fldChar w:fldCharType="end"/>
            </w:r>
          </w:p>
        </w:tc>
      </w:tr>
    </w:tbl>
    <w:p w14:paraId="489A065B" w14:textId="77777777" w:rsidR="00DF7FB8" w:rsidRDefault="00DF7FB8"/>
    <w:p w14:paraId="2B0CC3C5" w14:textId="77777777" w:rsidR="000B36A6" w:rsidRDefault="000B36A6"/>
    <w:tbl>
      <w:tblPr>
        <w:tblStyle w:val="TableGrid"/>
        <w:tblW w:w="10364" w:type="dxa"/>
        <w:tblInd w:w="-176" w:type="dxa"/>
        <w:tblLayout w:type="fixed"/>
        <w:tblLook w:val="01E0" w:firstRow="1" w:lastRow="1" w:firstColumn="1" w:lastColumn="1" w:noHBand="0" w:noVBand="0"/>
      </w:tblPr>
      <w:tblGrid>
        <w:gridCol w:w="4129"/>
        <w:gridCol w:w="2138"/>
        <w:gridCol w:w="4097"/>
      </w:tblGrid>
      <w:tr w:rsidR="0009187D" w:rsidRPr="00EB7536" w14:paraId="78C46ED8" w14:textId="77777777" w:rsidTr="0009187D">
        <w:trPr>
          <w:trHeight w:val="397"/>
        </w:trPr>
        <w:tc>
          <w:tcPr>
            <w:tcW w:w="4129" w:type="dxa"/>
            <w:shd w:val="clear" w:color="auto" w:fill="B6D8A2"/>
            <w:vAlign w:val="center"/>
          </w:tcPr>
          <w:p w14:paraId="687AB7F2" w14:textId="77777777" w:rsidR="0009187D" w:rsidRPr="00EB7536" w:rsidRDefault="0009187D" w:rsidP="006D2AAF">
            <w:pPr>
              <w:keepNext/>
              <w:spacing w:before="120" w:after="120"/>
              <w:jc w:val="center"/>
              <w:rPr>
                <w:rFonts w:ascii="Arial" w:hAnsi="Arial" w:cs="Arial"/>
                <w:b/>
                <w:bCs/>
                <w:sz w:val="20"/>
                <w:szCs w:val="20"/>
              </w:rPr>
            </w:pPr>
            <w:r w:rsidRPr="00EB7536">
              <w:rPr>
                <w:rFonts w:ascii="Arial" w:hAnsi="Arial" w:cs="Arial"/>
                <w:b/>
                <w:bCs/>
                <w:sz w:val="20"/>
                <w:szCs w:val="20"/>
              </w:rPr>
              <w:t>Referring Clinician details:</w:t>
            </w:r>
          </w:p>
        </w:tc>
        <w:tc>
          <w:tcPr>
            <w:tcW w:w="2138" w:type="dxa"/>
            <w:shd w:val="clear" w:color="auto" w:fill="B6D8A2"/>
            <w:vAlign w:val="center"/>
          </w:tcPr>
          <w:p w14:paraId="46EFB48D" w14:textId="77777777" w:rsidR="0009187D" w:rsidRPr="00EB7536" w:rsidRDefault="0009187D" w:rsidP="006D2AAF">
            <w:pPr>
              <w:keepNext/>
              <w:spacing w:before="120" w:after="120"/>
              <w:jc w:val="center"/>
              <w:rPr>
                <w:rFonts w:ascii="Arial" w:hAnsi="Arial" w:cs="Arial"/>
                <w:b/>
                <w:bCs/>
                <w:sz w:val="20"/>
                <w:szCs w:val="20"/>
              </w:rPr>
            </w:pPr>
            <w:r w:rsidRPr="00EB7536">
              <w:rPr>
                <w:rFonts w:ascii="Arial" w:hAnsi="Arial" w:cs="Arial"/>
                <w:b/>
                <w:bCs/>
                <w:sz w:val="20"/>
                <w:szCs w:val="20"/>
              </w:rPr>
              <w:t>Phone:</w:t>
            </w:r>
          </w:p>
        </w:tc>
        <w:tc>
          <w:tcPr>
            <w:tcW w:w="4097" w:type="dxa"/>
            <w:shd w:val="clear" w:color="auto" w:fill="B6D8A2"/>
            <w:vAlign w:val="center"/>
          </w:tcPr>
          <w:p w14:paraId="74EE65CD" w14:textId="77777777" w:rsidR="0009187D" w:rsidRPr="00EB7536" w:rsidRDefault="0009187D" w:rsidP="006D2AAF">
            <w:pPr>
              <w:keepNext/>
              <w:spacing w:before="120" w:after="120"/>
              <w:jc w:val="center"/>
              <w:rPr>
                <w:rFonts w:ascii="Arial" w:hAnsi="Arial" w:cs="Arial"/>
                <w:b/>
                <w:bCs/>
                <w:sz w:val="20"/>
                <w:szCs w:val="20"/>
              </w:rPr>
            </w:pPr>
            <w:r>
              <w:rPr>
                <w:rFonts w:ascii="Arial" w:hAnsi="Arial" w:cs="Arial"/>
                <w:b/>
                <w:bCs/>
                <w:sz w:val="20"/>
                <w:szCs w:val="20"/>
              </w:rPr>
              <w:t>Clinical Supervisor</w:t>
            </w:r>
          </w:p>
        </w:tc>
      </w:tr>
      <w:tr w:rsidR="0009187D" w:rsidRPr="00EB7536" w14:paraId="02F78C2C" w14:textId="77777777" w:rsidTr="0009187D">
        <w:trPr>
          <w:trHeight w:val="995"/>
        </w:trPr>
        <w:tc>
          <w:tcPr>
            <w:tcW w:w="4129" w:type="dxa"/>
            <w:vAlign w:val="center"/>
          </w:tcPr>
          <w:p w14:paraId="64B9E33A" w14:textId="77777777" w:rsidR="00515E6F" w:rsidRDefault="00515E6F" w:rsidP="006D2AAF">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1C1DC93D" w14:textId="32AE532E" w:rsidR="0009187D" w:rsidRPr="00EB7536" w:rsidRDefault="0009187D" w:rsidP="006D2AAF">
            <w:pPr>
              <w:keepNext/>
              <w:spacing w:before="120" w:after="120"/>
              <w:rPr>
                <w:rFonts w:ascii="Arial" w:hAnsi="Arial" w:cs="Arial"/>
                <w:sz w:val="20"/>
                <w:szCs w:val="20"/>
              </w:rPr>
            </w:pPr>
            <w:r w:rsidRPr="00EB7536">
              <w:rPr>
                <w:rFonts w:ascii="Arial" w:hAnsi="Arial" w:cs="Arial"/>
                <w:bCs/>
                <w:sz w:val="20"/>
                <w:szCs w:val="20"/>
                <w:lang w:val="en-AU"/>
              </w:rPr>
              <w:fldChar w:fldCharType="begin">
                <w:ffData>
                  <w:name w:val="Check15"/>
                  <w:enabled/>
                  <w:calcOnExit w:val="0"/>
                  <w:checkBox>
                    <w:sizeAuto/>
                    <w:default w:val="0"/>
                    <w:checked w:val="0"/>
                  </w:checkBox>
                </w:ffData>
              </w:fldChar>
            </w:r>
            <w:r w:rsidRPr="00EB7536">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EB7536">
              <w:rPr>
                <w:rFonts w:ascii="Arial" w:hAnsi="Arial" w:cs="Arial"/>
                <w:bCs/>
                <w:sz w:val="20"/>
                <w:szCs w:val="20"/>
                <w:lang w:val="en-AU"/>
              </w:rPr>
              <w:fldChar w:fldCharType="end"/>
            </w:r>
            <w:r w:rsidRPr="00EB7536">
              <w:rPr>
                <w:rFonts w:ascii="Arial" w:hAnsi="Arial" w:cs="Arial"/>
                <w:sz w:val="20"/>
                <w:szCs w:val="20"/>
              </w:rPr>
              <w:t xml:space="preserve"> Or completed on behalf of </w:t>
            </w: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138" w:type="dxa"/>
            <w:vAlign w:val="center"/>
          </w:tcPr>
          <w:p w14:paraId="3DBDF1D7" w14:textId="77777777" w:rsidR="0009187D" w:rsidRPr="00EB7536" w:rsidRDefault="0009187D"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4097" w:type="dxa"/>
          </w:tcPr>
          <w:p w14:paraId="3AF3A64A" w14:textId="77777777" w:rsidR="0009187D" w:rsidRDefault="0009187D" w:rsidP="006D2AAF">
            <w:pPr>
              <w:keepNext/>
              <w:spacing w:before="120" w:after="120"/>
              <w:rPr>
                <w:rFonts w:ascii="Arial" w:hAnsi="Arial" w:cs="Arial"/>
                <w:sz w:val="20"/>
                <w:szCs w:val="20"/>
              </w:rPr>
            </w:pPr>
            <w:r>
              <w:rPr>
                <w:rFonts w:ascii="Arial" w:hAnsi="Arial" w:cs="Arial"/>
                <w:sz w:val="20"/>
                <w:szCs w:val="20"/>
              </w:rPr>
              <w:t>Approval provided by:</w:t>
            </w:r>
          </w:p>
          <w:p w14:paraId="303F2EEA" w14:textId="77777777" w:rsidR="0009187D" w:rsidRPr="00EB7536" w:rsidRDefault="0009187D"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09187D" w:rsidRPr="00EB7536" w14:paraId="136A1428" w14:textId="77777777" w:rsidTr="0009187D">
        <w:trPr>
          <w:trHeight w:val="649"/>
        </w:trPr>
        <w:tc>
          <w:tcPr>
            <w:tcW w:w="6267" w:type="dxa"/>
            <w:gridSpan w:val="2"/>
            <w:vAlign w:val="center"/>
          </w:tcPr>
          <w:p w14:paraId="56FEE26E" w14:textId="6725EA10" w:rsidR="0009187D" w:rsidRPr="00EB7536" w:rsidRDefault="0009187D"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
                  <w:enabled/>
                  <w:calcOnExit w:val="0"/>
                  <w:ddList>
                    <w:listEntry w:val="Please select your provider type"/>
                    <w:listEntry w:val="Dentist"/>
                    <w:listEntry w:val="Specialist"/>
                    <w:listEntry w:val="Oral Health Therapist"/>
                    <w:listEntry w:val="Therapist"/>
                    <w:listEntry w:val="Hygienist"/>
                    <w:listEntry w:val="Other"/>
                  </w:ddList>
                </w:ffData>
              </w:fldChar>
            </w:r>
            <w:r>
              <w:rPr>
                <w:rFonts w:ascii="Arial" w:hAnsi="Arial" w:cs="Arial"/>
                <w:sz w:val="20"/>
                <w:szCs w:val="20"/>
              </w:rPr>
              <w:instrText xml:space="preserve"> FORMDROPDOWN </w:instrText>
            </w:r>
            <w:r w:rsidR="00B53D52">
              <w:rPr>
                <w:rFonts w:ascii="Arial" w:hAnsi="Arial" w:cs="Arial"/>
                <w:sz w:val="20"/>
                <w:szCs w:val="20"/>
              </w:rPr>
            </w:r>
            <w:r w:rsidR="00B53D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c>
          <w:tcPr>
            <w:tcW w:w="4097" w:type="dxa"/>
          </w:tcPr>
          <w:p w14:paraId="0B4186E2" w14:textId="77777777" w:rsidR="0009187D" w:rsidRDefault="0009187D" w:rsidP="006D2AAF">
            <w:pPr>
              <w:keepNext/>
              <w:spacing w:before="120" w:after="120"/>
              <w:outlineLvl w:val="0"/>
              <w:rPr>
                <w:rFonts w:ascii="Arial" w:hAnsi="Arial" w:cs="Arial"/>
                <w:sz w:val="20"/>
                <w:szCs w:val="20"/>
              </w:rPr>
            </w:pPr>
            <w:r>
              <w:rPr>
                <w:rFonts w:ascii="Arial" w:hAnsi="Arial" w:cs="Arial"/>
                <w:sz w:val="20"/>
                <w:szCs w:val="20"/>
              </w:rPr>
              <w:t>For Students:</w:t>
            </w:r>
          </w:p>
          <w:p w14:paraId="6BE0354F" w14:textId="77777777" w:rsidR="0009187D" w:rsidRPr="00EB7536" w:rsidRDefault="0009187D"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ProviderType"/>
                  <w:enabled/>
                  <w:calcOnExit w:val="0"/>
                  <w:ddList>
                    <w:listEntry w:val="Please select your course type"/>
                    <w:listEntry w:val="Post Graduate - Specialist"/>
                    <w:listEntry w:val="DDS"/>
                    <w:listEntry w:val="OHT"/>
                    <w:listEntry w:val="ADP"/>
                  </w:ddList>
                </w:ffData>
              </w:fldChar>
            </w:r>
            <w:r>
              <w:rPr>
                <w:rFonts w:ascii="Arial" w:hAnsi="Arial" w:cs="Arial"/>
                <w:sz w:val="20"/>
                <w:szCs w:val="20"/>
              </w:rPr>
              <w:instrText xml:space="preserve"> FORMDROPDOWN </w:instrText>
            </w:r>
            <w:r w:rsidR="00B53D52">
              <w:rPr>
                <w:rFonts w:ascii="Arial" w:hAnsi="Arial" w:cs="Arial"/>
                <w:sz w:val="20"/>
                <w:szCs w:val="20"/>
              </w:rPr>
            </w:r>
            <w:r w:rsidR="00B53D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bl>
    <w:tbl>
      <w:tblPr>
        <w:tblW w:w="1035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7560"/>
      </w:tblGrid>
      <w:tr w:rsidR="008B47AE" w:rsidRPr="00CA50D4" w14:paraId="7FF2243B" w14:textId="4BA23220" w:rsidTr="0009187D">
        <w:trPr>
          <w:trHeight w:val="707"/>
        </w:trPr>
        <w:tc>
          <w:tcPr>
            <w:tcW w:w="2790" w:type="dxa"/>
            <w:tcBorders>
              <w:top w:val="single" w:sz="4" w:space="0" w:color="auto"/>
              <w:left w:val="single" w:sz="6" w:space="0" w:color="auto"/>
              <w:bottom w:val="single" w:sz="6" w:space="0" w:color="auto"/>
              <w:right w:val="single" w:sz="6" w:space="0" w:color="auto"/>
            </w:tcBorders>
            <w:shd w:val="clear" w:color="auto" w:fill="C5E0B3" w:themeFill="accent6" w:themeFillTint="66"/>
            <w:vAlign w:val="center"/>
            <w:hideMark/>
          </w:tcPr>
          <w:p w14:paraId="4991F85F" w14:textId="77777777" w:rsidR="008B47AE" w:rsidRPr="00CA50D4" w:rsidRDefault="008B47AE" w:rsidP="00CA50D4">
            <w:pPr>
              <w:textAlignment w:val="baseline"/>
              <w:rPr>
                <w:rFonts w:ascii="Segoe UI" w:hAnsi="Segoe UI" w:cs="Segoe UI"/>
                <w:sz w:val="18"/>
                <w:szCs w:val="18"/>
                <w:lang w:val="en-AU" w:eastAsia="en-AU"/>
              </w:rPr>
            </w:pPr>
            <w:r w:rsidRPr="00CA50D4">
              <w:rPr>
                <w:rFonts w:ascii="Arial" w:hAnsi="Arial" w:cs="Arial"/>
                <w:b/>
                <w:bCs/>
                <w:i/>
                <w:iCs/>
                <w:sz w:val="20"/>
                <w:szCs w:val="20"/>
                <w:lang w:val="en-AU" w:eastAsia="en-AU"/>
              </w:rPr>
              <w:t>Community Dental Clinic referring:</w:t>
            </w:r>
            <w:r w:rsidRPr="00CA50D4">
              <w:rPr>
                <w:rFonts w:ascii="Arial" w:hAnsi="Arial" w:cs="Arial"/>
                <w:sz w:val="20"/>
                <w:szCs w:val="20"/>
                <w:lang w:val="en-AU" w:eastAsia="en-AU"/>
              </w:rPr>
              <w:t> </w:t>
            </w:r>
          </w:p>
        </w:tc>
        <w:tc>
          <w:tcPr>
            <w:tcW w:w="7560" w:type="dxa"/>
            <w:tcBorders>
              <w:top w:val="single" w:sz="4" w:space="0" w:color="auto"/>
              <w:left w:val="single" w:sz="6" w:space="0" w:color="auto"/>
              <w:bottom w:val="single" w:sz="6" w:space="0" w:color="auto"/>
              <w:right w:val="single" w:sz="6" w:space="0" w:color="auto"/>
            </w:tcBorders>
            <w:vAlign w:val="center"/>
          </w:tcPr>
          <w:p w14:paraId="2869E100" w14:textId="54EF0EF8" w:rsidR="008B47AE" w:rsidRPr="004774A9" w:rsidRDefault="00515E6F" w:rsidP="004774A9">
            <w:pPr>
              <w:keepNext/>
              <w:rPr>
                <w:rFonts w:ascii="Arial" w:hAnsi="Arial" w:cs="Arial"/>
                <w:sz w:val="20"/>
                <w:szCs w:val="20"/>
                <w:lang w:val="en-AU"/>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8B47AE" w:rsidRPr="00CA50D4" w14:paraId="47378C60" w14:textId="6129905F" w:rsidTr="0009187D">
        <w:trPr>
          <w:trHeight w:val="1123"/>
        </w:trPr>
        <w:tc>
          <w:tcPr>
            <w:tcW w:w="279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0764F5D4" w14:textId="77777777" w:rsidR="008B47AE" w:rsidRPr="00CA50D4" w:rsidRDefault="008B47AE" w:rsidP="008B47AE">
            <w:pPr>
              <w:textAlignment w:val="baseline"/>
              <w:rPr>
                <w:rFonts w:ascii="Segoe UI" w:hAnsi="Segoe UI" w:cs="Segoe UI"/>
                <w:sz w:val="18"/>
                <w:szCs w:val="18"/>
                <w:lang w:val="en-AU" w:eastAsia="en-AU"/>
              </w:rPr>
            </w:pPr>
            <w:r w:rsidRPr="00CA50D4">
              <w:rPr>
                <w:rFonts w:ascii="Arial" w:hAnsi="Arial" w:cs="Arial"/>
                <w:b/>
                <w:bCs/>
                <w:i/>
                <w:iCs/>
                <w:sz w:val="20"/>
                <w:szCs w:val="20"/>
                <w:lang w:val="en-AU" w:eastAsia="en-AU"/>
              </w:rPr>
              <w:t xml:space="preserve">Community Dental </w:t>
            </w:r>
            <w:r w:rsidRPr="00CA50D4">
              <w:rPr>
                <w:rFonts w:ascii="Arial" w:hAnsi="Arial" w:cs="Arial"/>
                <w:b/>
                <w:bCs/>
                <w:i/>
                <w:iCs/>
                <w:sz w:val="20"/>
                <w:szCs w:val="20"/>
                <w:lang w:eastAsia="en-AU"/>
              </w:rPr>
              <w:t>Clinic mailing address:</w:t>
            </w:r>
            <w:r w:rsidRPr="00CA50D4">
              <w:rPr>
                <w:rFonts w:ascii="Arial" w:hAnsi="Arial" w:cs="Arial"/>
                <w:sz w:val="20"/>
                <w:szCs w:val="20"/>
                <w:lang w:val="en-AU" w:eastAsia="en-AU"/>
              </w:rPr>
              <w:t> </w:t>
            </w:r>
          </w:p>
        </w:tc>
        <w:tc>
          <w:tcPr>
            <w:tcW w:w="7560" w:type="dxa"/>
            <w:tcBorders>
              <w:top w:val="single" w:sz="6" w:space="0" w:color="auto"/>
              <w:left w:val="single" w:sz="6" w:space="0" w:color="auto"/>
              <w:bottom w:val="single" w:sz="6" w:space="0" w:color="auto"/>
              <w:right w:val="single" w:sz="6" w:space="0" w:color="auto"/>
            </w:tcBorders>
            <w:vAlign w:val="center"/>
          </w:tcPr>
          <w:p w14:paraId="1248D2A5" w14:textId="77777777" w:rsidR="008B47AE" w:rsidRDefault="00515E6F" w:rsidP="004774A9">
            <w:pPr>
              <w:keepNext/>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14D6C5CA" w14:textId="77777777" w:rsidR="00515E6F" w:rsidRDefault="00515E6F" w:rsidP="004774A9">
            <w:pPr>
              <w:keepNext/>
              <w:rPr>
                <w:rFonts w:ascii="Arial" w:hAnsi="Arial" w:cs="Arial"/>
                <w:sz w:val="20"/>
                <w:szCs w:val="20"/>
              </w:rPr>
            </w:pPr>
          </w:p>
          <w:p w14:paraId="66CF0732" w14:textId="77777777" w:rsidR="00515E6F" w:rsidRDefault="00515E6F" w:rsidP="004774A9">
            <w:pPr>
              <w:keepNext/>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44B96B6B" w14:textId="77777777" w:rsidR="00515E6F" w:rsidRDefault="00515E6F" w:rsidP="004774A9">
            <w:pPr>
              <w:keepNext/>
              <w:rPr>
                <w:rFonts w:ascii="Arial" w:hAnsi="Arial" w:cs="Arial"/>
                <w:sz w:val="20"/>
                <w:szCs w:val="20"/>
              </w:rPr>
            </w:pPr>
          </w:p>
          <w:p w14:paraId="129477B3" w14:textId="693AA657" w:rsidR="00515E6F" w:rsidRPr="00515E6F" w:rsidRDefault="00515E6F" w:rsidP="004774A9">
            <w:pPr>
              <w:keepNext/>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8B47AE" w:rsidRPr="00CA50D4" w14:paraId="5D673340" w14:textId="29DD473F" w:rsidTr="0009187D">
        <w:trPr>
          <w:trHeight w:val="827"/>
        </w:trPr>
        <w:tc>
          <w:tcPr>
            <w:tcW w:w="279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391107DB" w14:textId="191E996C" w:rsidR="008B47AE" w:rsidRPr="00CA50D4" w:rsidRDefault="00CB554B" w:rsidP="00CB554B">
            <w:pPr>
              <w:textAlignment w:val="baseline"/>
              <w:rPr>
                <w:rFonts w:ascii="Segoe UI" w:hAnsi="Segoe UI" w:cs="Segoe UI"/>
                <w:sz w:val="18"/>
                <w:szCs w:val="18"/>
                <w:lang w:val="en-AU" w:eastAsia="en-AU"/>
              </w:rPr>
            </w:pPr>
            <w:r>
              <w:rPr>
                <w:rFonts w:ascii="Arial" w:hAnsi="Arial" w:cs="Arial"/>
                <w:b/>
                <w:bCs/>
                <w:i/>
                <w:iCs/>
                <w:sz w:val="20"/>
                <w:szCs w:val="20"/>
                <w:lang w:val="en-AU" w:eastAsia="en-AU"/>
              </w:rPr>
              <w:t xml:space="preserve">Referring Clinician </w:t>
            </w:r>
            <w:r w:rsidR="008B47AE" w:rsidRPr="00CA50D4">
              <w:rPr>
                <w:rFonts w:ascii="Arial" w:hAnsi="Arial" w:cs="Arial"/>
                <w:b/>
                <w:bCs/>
                <w:i/>
                <w:iCs/>
                <w:sz w:val="20"/>
                <w:szCs w:val="20"/>
                <w:lang w:eastAsia="en-AU"/>
              </w:rPr>
              <w:t>email:</w:t>
            </w:r>
            <w:r w:rsidR="008B47AE" w:rsidRPr="00CA50D4">
              <w:rPr>
                <w:rFonts w:ascii="Arial" w:hAnsi="Arial" w:cs="Arial"/>
                <w:sz w:val="20"/>
                <w:szCs w:val="20"/>
                <w:lang w:val="en-AU" w:eastAsia="en-AU"/>
              </w:rPr>
              <w:t> </w:t>
            </w:r>
          </w:p>
        </w:tc>
        <w:tc>
          <w:tcPr>
            <w:tcW w:w="7560" w:type="dxa"/>
            <w:tcBorders>
              <w:top w:val="single" w:sz="6" w:space="0" w:color="auto"/>
              <w:left w:val="single" w:sz="6" w:space="0" w:color="auto"/>
              <w:bottom w:val="single" w:sz="6" w:space="0" w:color="auto"/>
              <w:right w:val="single" w:sz="6" w:space="0" w:color="auto"/>
            </w:tcBorders>
            <w:vAlign w:val="center"/>
          </w:tcPr>
          <w:p w14:paraId="2902FE33" w14:textId="7892EB4C" w:rsidR="008B47AE" w:rsidRPr="00CA50D4" w:rsidRDefault="008B47AE" w:rsidP="008B47AE">
            <w:pPr>
              <w:textAlignment w:val="baseline"/>
              <w:rPr>
                <w:rFonts w:ascii="Arial" w:hAnsi="Arial" w:cs="Arial"/>
                <w:b/>
                <w:bCs/>
                <w:i/>
                <w:iCs/>
                <w:sz w:val="20"/>
                <w:szCs w:val="20"/>
                <w:lang w:val="en-AU" w:eastAsia="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bl>
    <w:p w14:paraId="58121B20" w14:textId="77777777" w:rsidR="00DF7FB8" w:rsidRDefault="00DF7FB8">
      <w:r>
        <w:br w:type="page"/>
      </w:r>
    </w:p>
    <w:tbl>
      <w:tblPr>
        <w:tblStyle w:val="TableGrid"/>
        <w:tblW w:w="10349" w:type="dxa"/>
        <w:tblInd w:w="-176" w:type="dxa"/>
        <w:tblLook w:val="04A0" w:firstRow="1" w:lastRow="0" w:firstColumn="1" w:lastColumn="0" w:noHBand="0" w:noVBand="1"/>
      </w:tblPr>
      <w:tblGrid>
        <w:gridCol w:w="5174"/>
        <w:gridCol w:w="5175"/>
      </w:tblGrid>
      <w:tr w:rsidR="00E66012" w:rsidRPr="00E66012" w14:paraId="39AF4A29" w14:textId="77777777" w:rsidTr="12AFF0AF">
        <w:trPr>
          <w:trHeight w:val="454"/>
        </w:trPr>
        <w:tc>
          <w:tcPr>
            <w:tcW w:w="10349" w:type="dxa"/>
            <w:gridSpan w:val="2"/>
            <w:shd w:val="clear" w:color="auto" w:fill="C5E0B3" w:themeFill="accent6" w:themeFillTint="66"/>
            <w:vAlign w:val="center"/>
          </w:tcPr>
          <w:p w14:paraId="19F3D140" w14:textId="7F83C052" w:rsidR="00E66012" w:rsidRPr="00DF7FB8" w:rsidRDefault="00E66012" w:rsidP="3215B1FF">
            <w:pPr>
              <w:pStyle w:val="ListParagraph"/>
              <w:widowControl w:val="0"/>
              <w:autoSpaceDE w:val="0"/>
              <w:autoSpaceDN w:val="0"/>
              <w:adjustRightInd w:val="0"/>
              <w:spacing w:after="100" w:afterAutospacing="1" w:line="259" w:lineRule="auto"/>
              <w:ind w:left="0" w:right="-6"/>
              <w:rPr>
                <w:rFonts w:ascii="Arial" w:hAnsi="Arial" w:cs="Arial"/>
                <w:b/>
                <w:bCs/>
                <w:sz w:val="20"/>
                <w:szCs w:val="20"/>
              </w:rPr>
            </w:pPr>
            <w:r w:rsidRPr="01ABC522">
              <w:rPr>
                <w:rFonts w:ascii="Arial" w:hAnsi="Arial" w:cs="Arial"/>
                <w:b/>
                <w:bCs/>
                <w:sz w:val="20"/>
                <w:szCs w:val="20"/>
              </w:rPr>
              <w:t xml:space="preserve">ORTHODONTIC </w:t>
            </w:r>
            <w:r w:rsidR="2A7DE64B" w:rsidRPr="01ABC522">
              <w:rPr>
                <w:rFonts w:ascii="Arial" w:hAnsi="Arial" w:cs="Arial"/>
                <w:b/>
                <w:bCs/>
                <w:sz w:val="20"/>
                <w:szCs w:val="20"/>
              </w:rPr>
              <w:t>REFERRAL CHECKLIST</w:t>
            </w:r>
          </w:p>
        </w:tc>
      </w:tr>
      <w:tr w:rsidR="00E66012" w:rsidRPr="00E66012" w14:paraId="625B70ED" w14:textId="77777777" w:rsidTr="12AFF0AF">
        <w:trPr>
          <w:trHeight w:val="454"/>
        </w:trPr>
        <w:tc>
          <w:tcPr>
            <w:tcW w:w="10349" w:type="dxa"/>
            <w:gridSpan w:val="2"/>
            <w:shd w:val="clear" w:color="auto" w:fill="E2EFD9" w:themeFill="accent6" w:themeFillTint="33"/>
            <w:vAlign w:val="center"/>
          </w:tcPr>
          <w:p w14:paraId="056A8420" w14:textId="23EBA4A7" w:rsidR="00E66012" w:rsidRPr="00E66012" w:rsidRDefault="00E66012" w:rsidP="00DF7FB8">
            <w:pPr>
              <w:pStyle w:val="ListParagraph"/>
              <w:widowControl w:val="0"/>
              <w:autoSpaceDE w:val="0"/>
              <w:autoSpaceDN w:val="0"/>
              <w:adjustRightInd w:val="0"/>
              <w:spacing w:after="100" w:afterAutospacing="1" w:line="259" w:lineRule="auto"/>
              <w:ind w:left="0" w:right="-6"/>
              <w:contextualSpacing w:val="0"/>
              <w:rPr>
                <w:rFonts w:ascii="Arial" w:hAnsi="Arial" w:cs="Arial"/>
                <w:b/>
                <w:bCs/>
                <w:sz w:val="20"/>
                <w:szCs w:val="20"/>
              </w:rPr>
            </w:pPr>
            <w:r>
              <w:rPr>
                <w:rFonts w:ascii="Arial" w:hAnsi="Arial" w:cs="Arial"/>
                <w:b/>
                <w:bCs/>
                <w:sz w:val="20"/>
                <w:szCs w:val="20"/>
              </w:rPr>
              <w:t>Description of the Malocclusion</w:t>
            </w:r>
          </w:p>
        </w:tc>
      </w:tr>
      <w:tr w:rsidR="00E66012" w:rsidRPr="00F56119" w14:paraId="5A9B9852" w14:textId="77777777" w:rsidTr="12AFF0AF">
        <w:trPr>
          <w:trHeight w:val="680"/>
        </w:trPr>
        <w:tc>
          <w:tcPr>
            <w:tcW w:w="10349" w:type="dxa"/>
            <w:gridSpan w:val="2"/>
            <w:shd w:val="clear" w:color="auto" w:fill="auto"/>
            <w:vAlign w:val="center"/>
          </w:tcPr>
          <w:p w14:paraId="2BC5B41D" w14:textId="7371B7B9" w:rsidR="00E66012" w:rsidRPr="00E66012" w:rsidRDefault="00E66012" w:rsidP="002A2C5C">
            <w:pPr>
              <w:widowControl w:val="0"/>
              <w:autoSpaceDE w:val="0"/>
              <w:autoSpaceDN w:val="0"/>
              <w:adjustRightInd w:val="0"/>
              <w:ind w:right="-6"/>
              <w:jc w:val="both"/>
              <w:rPr>
                <w:rFonts w:ascii="Arial" w:hAnsi="Arial" w:cs="Arial"/>
                <w:kern w:val="1"/>
                <w:sz w:val="20"/>
                <w:szCs w:val="20"/>
              </w:rPr>
            </w:pPr>
            <w:r>
              <w:rPr>
                <w:rFonts w:ascii="ArialMT" w:hAnsi="ArialMT" w:cs="ArialMT"/>
                <w:kern w:val="1"/>
                <w:sz w:val="20"/>
                <w:szCs w:val="20"/>
              </w:rPr>
              <w:t>Please provide as much detail as possible. If insufficient detail is provided, there may be a delay in the processing of the referral.</w:t>
            </w:r>
          </w:p>
        </w:tc>
      </w:tr>
      <w:tr w:rsidR="00E66012" w:rsidRPr="00F56119" w14:paraId="71777785" w14:textId="77777777" w:rsidTr="12AFF0AF">
        <w:trPr>
          <w:trHeight w:val="1785"/>
        </w:trPr>
        <w:tc>
          <w:tcPr>
            <w:tcW w:w="10349" w:type="dxa"/>
            <w:gridSpan w:val="2"/>
            <w:shd w:val="clear" w:color="auto" w:fill="auto"/>
            <w:vAlign w:val="center"/>
          </w:tcPr>
          <w:p w14:paraId="1E2F6F30" w14:textId="7AC4BFCD" w:rsidR="00E66012" w:rsidRPr="00152314" w:rsidRDefault="52513965" w:rsidP="36AD3642">
            <w:pPr>
              <w:widowControl w:val="0"/>
              <w:autoSpaceDE w:val="0"/>
              <w:autoSpaceDN w:val="0"/>
              <w:adjustRightInd w:val="0"/>
              <w:spacing w:before="120" w:after="120" w:line="22" w:lineRule="atLeast"/>
              <w:ind w:left="34" w:right="-6"/>
              <w:rPr>
                <w:rFonts w:ascii="ArialMT" w:hAnsi="ArialMT" w:cs="ArialMT"/>
                <w:b/>
                <w:bCs/>
                <w:color w:val="FF0000"/>
              </w:rPr>
            </w:pPr>
            <w:r w:rsidRPr="3215B1FF">
              <w:rPr>
                <w:rFonts w:ascii="ArialMT" w:hAnsi="ArialMT" w:cs="ArialMT"/>
                <w:b/>
                <w:bCs/>
                <w:color w:val="FF0000"/>
              </w:rPr>
              <w:t>IOTN Grade 5 – Very High Treatment Need</w:t>
            </w:r>
          </w:p>
          <w:p w14:paraId="1CC93F69" w14:textId="6FE94437" w:rsidR="00E66012" w:rsidRPr="00152314" w:rsidRDefault="005B14AE" w:rsidP="00152314">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Pr>
                <w:rFonts w:ascii="Arial" w:hAnsi="Arial" w:cs="Arial"/>
                <w:bCs/>
                <w:sz w:val="20"/>
                <w:szCs w:val="20"/>
                <w:lang w:val="en-AU"/>
              </w:rPr>
              <w:t xml:space="preserve">   </w:t>
            </w:r>
            <w:r w:rsidR="00E66012" w:rsidRPr="00152314">
              <w:rPr>
                <w:rFonts w:ascii="Arial" w:hAnsi="Arial" w:cs="Arial"/>
                <w:sz w:val="20"/>
                <w:szCs w:val="20"/>
              </w:rPr>
              <w:t xml:space="preserve">Overjet &gt; 12mm </w:t>
            </w:r>
          </w:p>
          <w:p w14:paraId="6F9250BF" w14:textId="2C9BD11D" w:rsidR="00E66012" w:rsidRPr="005B14AE" w:rsidRDefault="005B14AE" w:rsidP="005B14AE">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Pr>
                <w:rFonts w:ascii="Arial" w:hAnsi="Arial" w:cs="Arial"/>
                <w:bCs/>
                <w:sz w:val="20"/>
                <w:szCs w:val="20"/>
                <w:lang w:val="en-AU"/>
              </w:rPr>
              <w:t xml:space="preserve">   </w:t>
            </w:r>
            <w:r w:rsidR="00E66012" w:rsidRPr="005B14AE">
              <w:rPr>
                <w:rFonts w:ascii="Arial" w:hAnsi="Arial" w:cs="Arial"/>
                <w:sz w:val="20"/>
                <w:szCs w:val="20"/>
              </w:rPr>
              <w:t xml:space="preserve">Reverse overjet &gt; 4mm </w:t>
            </w:r>
          </w:p>
          <w:p w14:paraId="5B3092AA" w14:textId="2D936B64" w:rsidR="00E66012" w:rsidRPr="005B14AE" w:rsidRDefault="005B14AE" w:rsidP="3215B1FF">
            <w:pPr>
              <w:widowControl w:val="0"/>
              <w:autoSpaceDE w:val="0"/>
              <w:autoSpaceDN w:val="0"/>
              <w:adjustRightInd w:val="0"/>
              <w:spacing w:before="120" w:after="120" w:line="22" w:lineRule="atLeast"/>
              <w:ind w:left="540" w:right="-6" w:hanging="180"/>
              <w:rPr>
                <w:rFonts w:ascii="Arial" w:hAnsi="Arial" w:cs="Arial"/>
                <w:sz w:val="20"/>
                <w:szCs w:val="20"/>
              </w:rPr>
            </w:pPr>
            <w:r w:rsidRPr="3215B1FF">
              <w:rPr>
                <w:rFonts w:ascii="Arial" w:hAnsi="Arial" w:cs="Arial"/>
                <w:sz w:val="20"/>
                <w:szCs w:val="20"/>
                <w:lang w:val="en-AU"/>
              </w:rPr>
              <w:fldChar w:fldCharType="begin">
                <w:ffData>
                  <w:name w:val="Check15"/>
                  <w:enabled/>
                  <w:calcOnExit w:val="0"/>
                  <w:checkBox>
                    <w:sizeAuto/>
                    <w:default w:val="0"/>
                  </w:checkBox>
                </w:ffData>
              </w:fldChar>
            </w:r>
            <w:r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3215B1FF">
              <w:rPr>
                <w:rFonts w:ascii="Arial" w:hAnsi="Arial" w:cs="Arial"/>
                <w:sz w:val="20"/>
                <w:szCs w:val="20"/>
                <w:lang w:val="en-AU"/>
              </w:rPr>
              <w:fldChar w:fldCharType="end"/>
            </w:r>
            <w:r w:rsidR="4A9D7D0E" w:rsidRPr="3215B1FF">
              <w:rPr>
                <w:rFonts w:ascii="Arial" w:hAnsi="Arial" w:cs="Arial"/>
                <w:sz w:val="20"/>
                <w:szCs w:val="20"/>
                <w:lang w:val="en-AU"/>
              </w:rPr>
              <w:t xml:space="preserve">   </w:t>
            </w:r>
            <w:r w:rsidR="00E66012" w:rsidRPr="005B14AE">
              <w:rPr>
                <w:rFonts w:ascii="Arial" w:hAnsi="Arial" w:cs="Arial"/>
                <w:sz w:val="20"/>
                <w:szCs w:val="20"/>
              </w:rPr>
              <w:t>Impeded eruption of teeth (except third molars) due to crowding, displacement, presence of supernumerary teeth, or retained deciduous teeth (These cases may not require appliances)</w:t>
            </w:r>
          </w:p>
        </w:tc>
      </w:tr>
      <w:tr w:rsidR="00E66012" w:rsidRPr="00F56119" w14:paraId="21AF35B8" w14:textId="77777777" w:rsidTr="12AFF0AF">
        <w:trPr>
          <w:trHeight w:val="3288"/>
        </w:trPr>
        <w:tc>
          <w:tcPr>
            <w:tcW w:w="10349" w:type="dxa"/>
            <w:gridSpan w:val="2"/>
            <w:shd w:val="clear" w:color="auto" w:fill="auto"/>
            <w:vAlign w:val="center"/>
          </w:tcPr>
          <w:p w14:paraId="0F311B83" w14:textId="0107385C" w:rsidR="00E66012" w:rsidRPr="00152314" w:rsidRDefault="52513965" w:rsidP="00E66012">
            <w:pPr>
              <w:widowControl w:val="0"/>
              <w:autoSpaceDE w:val="0"/>
              <w:autoSpaceDN w:val="0"/>
              <w:adjustRightInd w:val="0"/>
              <w:spacing w:before="120" w:after="120" w:line="22" w:lineRule="atLeast"/>
              <w:ind w:left="34" w:right="-6"/>
              <w:jc w:val="both"/>
              <w:rPr>
                <w:rFonts w:ascii="ArialMT" w:hAnsi="ArialMT" w:cs="ArialMT"/>
                <w:b/>
                <w:bCs/>
                <w:color w:val="0070C0"/>
              </w:rPr>
            </w:pPr>
            <w:r w:rsidRPr="3215B1FF">
              <w:rPr>
                <w:rFonts w:ascii="ArialMT" w:hAnsi="ArialMT" w:cs="ArialMT"/>
                <w:b/>
                <w:bCs/>
                <w:color w:val="0070C0"/>
              </w:rPr>
              <w:t>IOTN Grade 4 – High Treatment Need</w:t>
            </w:r>
          </w:p>
          <w:p w14:paraId="69F91D2C" w14:textId="210B6B7A" w:rsidR="00E66012" w:rsidRPr="005B14AE" w:rsidRDefault="005B14AE" w:rsidP="005B14AE">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00E66012" w:rsidRPr="005B14AE">
              <w:rPr>
                <w:rFonts w:ascii="ArialMT" w:hAnsi="ArialMT" w:cs="ArialMT"/>
                <w:b/>
                <w:bCs/>
                <w:sz w:val="20"/>
                <w:szCs w:val="20"/>
              </w:rPr>
              <w:t xml:space="preserve">   </w:t>
            </w:r>
            <w:r w:rsidR="00E66012" w:rsidRPr="005B14AE">
              <w:rPr>
                <w:rFonts w:ascii="Arial" w:hAnsi="Arial" w:cs="Arial"/>
                <w:sz w:val="20"/>
                <w:szCs w:val="20"/>
              </w:rPr>
              <w:t>Overjet 9-12mm</w:t>
            </w:r>
          </w:p>
          <w:p w14:paraId="14E0FDC0" w14:textId="4E26F2D9" w:rsidR="00E66012" w:rsidRPr="005B14AE" w:rsidRDefault="005B14AE" w:rsidP="005B14AE">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00E66012" w:rsidRPr="005B14AE">
              <w:rPr>
                <w:rFonts w:ascii="Arial" w:hAnsi="Arial" w:cs="Arial"/>
                <w:sz w:val="20"/>
                <w:szCs w:val="20"/>
              </w:rPr>
              <w:t xml:space="preserve">   Reverse overjet 2-4mm</w:t>
            </w:r>
          </w:p>
          <w:p w14:paraId="16735D49" w14:textId="473F4C44" w:rsidR="00E66012" w:rsidRPr="005B14AE" w:rsidRDefault="005B14AE" w:rsidP="005B14AE">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00E66012" w:rsidRPr="005B14AE">
              <w:rPr>
                <w:rFonts w:ascii="Arial" w:hAnsi="Arial" w:cs="Arial"/>
                <w:sz w:val="20"/>
                <w:szCs w:val="20"/>
              </w:rPr>
              <w:t xml:space="preserve">   Anterior crossbite &gt; 1mm mandibular displacement</w:t>
            </w:r>
          </w:p>
          <w:p w14:paraId="62CE6547" w14:textId="625DB9F2" w:rsidR="00E66012" w:rsidRPr="005B14AE" w:rsidRDefault="005B14AE" w:rsidP="005B14AE">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00E66012" w:rsidRPr="005B14AE">
              <w:rPr>
                <w:rFonts w:ascii="Arial" w:hAnsi="Arial" w:cs="Arial"/>
                <w:sz w:val="20"/>
                <w:szCs w:val="20"/>
              </w:rPr>
              <w:t xml:space="preserve">   Posterior crossbite &gt; 2mm mandibular displacement</w:t>
            </w:r>
          </w:p>
          <w:p w14:paraId="231031A2" w14:textId="40B372AC" w:rsidR="00E66012" w:rsidRPr="005B14AE" w:rsidRDefault="005B14AE" w:rsidP="005B14AE">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00E66012" w:rsidRPr="005B14AE">
              <w:rPr>
                <w:rFonts w:ascii="Arial" w:hAnsi="Arial" w:cs="Arial"/>
                <w:sz w:val="20"/>
                <w:szCs w:val="20"/>
              </w:rPr>
              <w:t xml:space="preserve">   Crowding &gt; 10mm in one arch</w:t>
            </w:r>
          </w:p>
          <w:p w14:paraId="3F4CC95A" w14:textId="3F4310B1" w:rsidR="00E66012" w:rsidRPr="005B14AE" w:rsidRDefault="005B14AE" w:rsidP="005B14AE">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00E66012" w:rsidRPr="005B14AE">
              <w:rPr>
                <w:rFonts w:ascii="Arial" w:hAnsi="Arial" w:cs="Arial"/>
                <w:sz w:val="20"/>
                <w:szCs w:val="20"/>
              </w:rPr>
              <w:t xml:space="preserve">   Anterior or posterior open bite &gt; 4mm</w:t>
            </w:r>
          </w:p>
          <w:p w14:paraId="7FD54FB1" w14:textId="0AE438D6" w:rsidR="00E66012" w:rsidRPr="005B14AE" w:rsidRDefault="005B14AE" w:rsidP="005B14AE">
            <w:pPr>
              <w:widowControl w:val="0"/>
              <w:autoSpaceDE w:val="0"/>
              <w:autoSpaceDN w:val="0"/>
              <w:adjustRightInd w:val="0"/>
              <w:spacing w:before="120" w:after="120" w:line="22" w:lineRule="atLeast"/>
              <w:ind w:left="360" w:right="-6"/>
              <w:rPr>
                <w:rFonts w:ascii="Arial" w:hAnsi="Arial" w:cs="Arial"/>
                <w:sz w:val="20"/>
                <w:szCs w:val="20"/>
              </w:rPr>
            </w:pPr>
            <w:r w:rsidRPr="00591412">
              <w:rPr>
                <w:rFonts w:ascii="Arial" w:hAnsi="Arial" w:cs="Arial"/>
                <w:bCs/>
                <w:sz w:val="20"/>
                <w:szCs w:val="20"/>
                <w:lang w:val="en-AU"/>
              </w:rPr>
              <w:fldChar w:fldCharType="begin">
                <w:ffData>
                  <w:name w:val="Check15"/>
                  <w:enabled/>
                  <w:calcOnExit w:val="0"/>
                  <w:checkBox>
                    <w:sizeAuto/>
                    <w:default w:val="0"/>
                  </w:checkBox>
                </w:ffData>
              </w:fldChar>
            </w:r>
            <w:r w:rsidRPr="00591412">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591412">
              <w:rPr>
                <w:rFonts w:ascii="Arial" w:hAnsi="Arial" w:cs="Arial"/>
                <w:bCs/>
                <w:sz w:val="20"/>
                <w:szCs w:val="20"/>
                <w:lang w:val="en-AU"/>
              </w:rPr>
              <w:fldChar w:fldCharType="end"/>
            </w:r>
            <w:r w:rsidR="00E66012" w:rsidRPr="005B14AE">
              <w:rPr>
                <w:rFonts w:ascii="Arial" w:hAnsi="Arial" w:cs="Arial"/>
                <w:sz w:val="20"/>
                <w:szCs w:val="20"/>
              </w:rPr>
              <w:t xml:space="preserve">   Rotation of anterior tooth &gt; 30°</w:t>
            </w:r>
          </w:p>
          <w:p w14:paraId="253D9C7F" w14:textId="706517BF" w:rsidR="00E66012" w:rsidRPr="005B14AE" w:rsidRDefault="005B14AE" w:rsidP="36AD3642">
            <w:pPr>
              <w:widowControl w:val="0"/>
              <w:autoSpaceDE w:val="0"/>
              <w:autoSpaceDN w:val="0"/>
              <w:adjustRightInd w:val="0"/>
              <w:spacing w:before="120" w:after="120" w:line="22" w:lineRule="atLeast"/>
              <w:ind w:left="360" w:right="-6"/>
              <w:rPr>
                <w:rFonts w:ascii="Arial" w:hAnsi="Arial" w:cs="Arial"/>
                <w:sz w:val="20"/>
                <w:szCs w:val="20"/>
              </w:rPr>
            </w:pPr>
            <w:r w:rsidRPr="36AD3642">
              <w:rPr>
                <w:rFonts w:ascii="Arial" w:hAnsi="Arial" w:cs="Arial"/>
                <w:sz w:val="20"/>
                <w:szCs w:val="20"/>
                <w:lang w:val="en-AU"/>
              </w:rPr>
              <w:fldChar w:fldCharType="begin">
                <w:ffData>
                  <w:name w:val="Check15"/>
                  <w:enabled/>
                  <w:calcOnExit w:val="0"/>
                  <w:checkBox>
                    <w:sizeAuto/>
                    <w:default w:val="0"/>
                  </w:checkBox>
                </w:ffData>
              </w:fldChar>
            </w:r>
            <w:r w:rsidRPr="36AD3642">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36AD3642">
              <w:rPr>
                <w:rFonts w:ascii="Arial" w:hAnsi="Arial" w:cs="Arial"/>
                <w:sz w:val="20"/>
                <w:szCs w:val="20"/>
                <w:lang w:val="en-AU"/>
              </w:rPr>
              <w:fldChar w:fldCharType="end"/>
            </w:r>
            <w:r w:rsidR="52513965" w:rsidRPr="005B14AE">
              <w:rPr>
                <w:rFonts w:ascii="Arial" w:hAnsi="Arial" w:cs="Arial"/>
                <w:sz w:val="20"/>
                <w:szCs w:val="20"/>
              </w:rPr>
              <w:t xml:space="preserve">   Increased, complete/overbite causing recession of upper lingual or lower labial </w:t>
            </w:r>
            <w:proofErr w:type="gramStart"/>
            <w:r w:rsidR="52513965" w:rsidRPr="005B14AE">
              <w:rPr>
                <w:rFonts w:ascii="Arial" w:hAnsi="Arial" w:cs="Arial"/>
                <w:sz w:val="20"/>
                <w:szCs w:val="20"/>
              </w:rPr>
              <w:t>gingivae</w:t>
            </w:r>
            <w:proofErr w:type="gramEnd"/>
          </w:p>
          <w:p w14:paraId="355F3CE0" w14:textId="73A125CD" w:rsidR="00E66012" w:rsidRPr="005B14AE" w:rsidRDefault="005B14AE" w:rsidP="3215B1FF">
            <w:pPr>
              <w:pStyle w:val="ListParagraph"/>
              <w:widowControl w:val="0"/>
              <w:autoSpaceDE w:val="0"/>
              <w:autoSpaceDN w:val="0"/>
              <w:adjustRightInd w:val="0"/>
              <w:spacing w:before="120" w:after="120" w:line="22" w:lineRule="atLeast"/>
              <w:ind w:left="540" w:right="-7" w:hanging="180"/>
              <w:rPr>
                <w:rFonts w:ascii="Arial" w:hAnsi="Arial" w:cs="Arial"/>
                <w:sz w:val="20"/>
                <w:szCs w:val="20"/>
              </w:rPr>
            </w:pPr>
            <w:r w:rsidRPr="3215B1FF">
              <w:rPr>
                <w:rFonts w:ascii="Arial" w:hAnsi="Arial" w:cs="Arial"/>
                <w:sz w:val="20"/>
                <w:szCs w:val="20"/>
              </w:rPr>
              <w:fldChar w:fldCharType="begin"/>
            </w:r>
            <w:r w:rsidRPr="3215B1FF">
              <w:rPr>
                <w:rFonts w:ascii="Arial" w:hAnsi="Arial" w:cs="Arial"/>
                <w:sz w:val="20"/>
                <w:szCs w:val="20"/>
              </w:rPr>
              <w:instrText xml:space="preserve"> FORMCHECKBOX </w:instrText>
            </w:r>
            <w:r w:rsidR="00B53D52">
              <w:rPr>
                <w:rFonts w:ascii="Arial" w:hAnsi="Arial" w:cs="Arial"/>
                <w:sz w:val="20"/>
                <w:szCs w:val="20"/>
              </w:rPr>
              <w:fldChar w:fldCharType="separate"/>
            </w:r>
            <w:r w:rsidRPr="3215B1FF">
              <w:rPr>
                <w:rFonts w:ascii="Arial" w:hAnsi="Arial" w:cs="Arial"/>
                <w:sz w:val="20"/>
                <w:szCs w:val="20"/>
              </w:rPr>
              <w:fldChar w:fldCharType="end"/>
            </w:r>
            <w:r w:rsidR="52513965" w:rsidRPr="3215B1FF">
              <w:rPr>
                <w:rFonts w:ascii="Arial" w:hAnsi="Arial" w:cs="Arial"/>
                <w:sz w:val="20"/>
                <w:szCs w:val="20"/>
              </w:rPr>
              <w:t xml:space="preserve">   </w:t>
            </w:r>
            <w:r w:rsidR="36DFF669" w:rsidRPr="3215B1FF">
              <w:rPr>
                <w:rFonts w:ascii="ArialMT" w:hAnsi="ArialMT" w:cs="ArialMT"/>
                <w:color w:val="010101"/>
                <w:sz w:val="20"/>
                <w:szCs w:val="20"/>
              </w:rPr>
              <w:t xml:space="preserve">Patients with missing upper anterior teeth requiring pre-prosthetic orthodontics or orthodontic space closure to obviate the need for a prosthesis </w:t>
            </w:r>
            <w:r w:rsidR="36DFF669" w:rsidRPr="3215B1FF">
              <w:rPr>
                <w:rFonts w:ascii="ArialMT" w:hAnsi="ArialMT" w:cs="ArialMT"/>
                <w:b/>
                <w:bCs/>
                <w:color w:val="010101"/>
                <w:sz w:val="20"/>
                <w:szCs w:val="20"/>
              </w:rPr>
              <w:t>may</w:t>
            </w:r>
            <w:r w:rsidR="36DFF669" w:rsidRPr="3215B1FF">
              <w:rPr>
                <w:rFonts w:ascii="ArialMT" w:hAnsi="ArialMT" w:cs="ArialMT"/>
                <w:color w:val="010101"/>
                <w:sz w:val="20"/>
                <w:szCs w:val="20"/>
              </w:rPr>
              <w:t xml:space="preserve"> also be accepted.</w:t>
            </w:r>
          </w:p>
        </w:tc>
      </w:tr>
      <w:tr w:rsidR="36AD3642" w14:paraId="2BCC753A" w14:textId="77777777" w:rsidTr="000507FA">
        <w:trPr>
          <w:trHeight w:val="397"/>
        </w:trPr>
        <w:tc>
          <w:tcPr>
            <w:tcW w:w="10349" w:type="dxa"/>
            <w:gridSpan w:val="2"/>
            <w:shd w:val="clear" w:color="auto" w:fill="C5E0B3" w:themeFill="accent6" w:themeFillTint="66"/>
            <w:vAlign w:val="center"/>
          </w:tcPr>
          <w:p w14:paraId="6C6412AE" w14:textId="5419E137" w:rsidR="79B5E0B6" w:rsidRDefault="3168AED1" w:rsidP="3215B1FF">
            <w:pPr>
              <w:widowControl w:val="0"/>
              <w:spacing w:before="120" w:after="120" w:line="22" w:lineRule="atLeast"/>
              <w:ind w:right="-6"/>
              <w:jc w:val="both"/>
              <w:rPr>
                <w:rFonts w:ascii="Arial" w:eastAsia="Arial" w:hAnsi="Arial" w:cs="Arial"/>
                <w:b/>
                <w:bCs/>
                <w:sz w:val="20"/>
                <w:szCs w:val="20"/>
              </w:rPr>
            </w:pPr>
            <w:r w:rsidRPr="3215B1FF">
              <w:rPr>
                <w:rFonts w:ascii="Arial" w:eastAsia="Arial" w:hAnsi="Arial" w:cs="Arial"/>
                <w:b/>
                <w:bCs/>
                <w:sz w:val="20"/>
                <w:szCs w:val="20"/>
              </w:rPr>
              <w:t>Occlusion and Measurement of Crowding</w:t>
            </w:r>
          </w:p>
        </w:tc>
      </w:tr>
      <w:tr w:rsidR="36AD3642" w14:paraId="48B062CE" w14:textId="77777777" w:rsidTr="000507FA">
        <w:trPr>
          <w:trHeight w:val="1637"/>
        </w:trPr>
        <w:tc>
          <w:tcPr>
            <w:tcW w:w="5174" w:type="dxa"/>
            <w:shd w:val="clear" w:color="auto" w:fill="auto"/>
            <w:vAlign w:val="center"/>
          </w:tcPr>
          <w:p w14:paraId="1DA1A0E7" w14:textId="77777777" w:rsidR="52513965" w:rsidRDefault="52513965" w:rsidP="000507FA">
            <w:pPr>
              <w:widowControl w:val="0"/>
              <w:spacing w:beforeLines="60" w:before="144" w:afterLines="60" w:after="144"/>
              <w:ind w:right="-7"/>
              <w:rPr>
                <w:rFonts w:ascii="ArialMT" w:hAnsi="ArialMT" w:cs="ArialMT"/>
                <w:b/>
                <w:bCs/>
                <w:sz w:val="20"/>
                <w:szCs w:val="20"/>
              </w:rPr>
            </w:pPr>
            <w:r w:rsidRPr="36AD3642">
              <w:rPr>
                <w:rFonts w:ascii="ArialMT" w:hAnsi="ArialMT" w:cs="ArialMT"/>
                <w:b/>
                <w:bCs/>
                <w:sz w:val="20"/>
                <w:szCs w:val="20"/>
              </w:rPr>
              <w:t>Incisor relationship:</w:t>
            </w:r>
          </w:p>
          <w:p w14:paraId="359B3748" w14:textId="0C65A927" w:rsidR="52513965" w:rsidRDefault="52513965" w:rsidP="000507FA">
            <w:pPr>
              <w:widowControl w:val="0"/>
              <w:spacing w:beforeLines="60" w:before="144" w:afterLines="60" w:after="144"/>
              <w:ind w:right="-7"/>
              <w:rPr>
                <w:rFonts w:ascii="ArialMT" w:hAnsi="ArialMT" w:cs="ArialMT"/>
                <w:sz w:val="20"/>
                <w:szCs w:val="20"/>
              </w:rPr>
            </w:pPr>
            <w:r w:rsidRPr="36AD3642">
              <w:rPr>
                <w:rFonts w:ascii="ArialMT" w:hAnsi="ArialMT" w:cs="ArialMT"/>
                <w:sz w:val="20"/>
                <w:szCs w:val="20"/>
              </w:rPr>
              <w:t xml:space="preserve"> </w:t>
            </w:r>
            <w:r w:rsidRPr="36AD3642">
              <w:rPr>
                <w:rFonts w:ascii="Arial" w:hAnsi="Arial" w:cs="Arial"/>
                <w:sz w:val="20"/>
                <w:szCs w:val="20"/>
                <w:lang w:val="en-AU"/>
              </w:rPr>
              <w:fldChar w:fldCharType="begin"/>
            </w:r>
            <w:r w:rsidRPr="36AD3642">
              <w:rPr>
                <w:rFonts w:ascii="Arial" w:hAnsi="Arial" w:cs="Arial"/>
                <w:sz w:val="20"/>
                <w:szCs w:val="20"/>
                <w:lang w:val="en-AU"/>
              </w:rPr>
              <w:instrText xml:space="preserve"> FORMCHECKBOX </w:instrText>
            </w:r>
            <w:r w:rsidR="00B53D52">
              <w:rPr>
                <w:rFonts w:ascii="Arial" w:hAnsi="Arial" w:cs="Arial"/>
                <w:sz w:val="20"/>
                <w:szCs w:val="20"/>
                <w:lang w:val="en-AU"/>
              </w:rPr>
              <w:fldChar w:fldCharType="separate"/>
            </w:r>
            <w:r w:rsidRPr="36AD3642">
              <w:rPr>
                <w:rFonts w:ascii="Arial" w:hAnsi="Arial" w:cs="Arial"/>
                <w:sz w:val="20"/>
                <w:szCs w:val="20"/>
                <w:lang w:val="en-AU"/>
              </w:rPr>
              <w:fldChar w:fldCharType="end"/>
            </w:r>
            <w:r w:rsidR="65352BBB" w:rsidRPr="36AD3642">
              <w:rPr>
                <w:rFonts w:ascii="Arial" w:hAnsi="Arial" w:cs="Arial"/>
                <w:sz w:val="20"/>
                <w:szCs w:val="20"/>
                <w:lang w:val="en-AU"/>
              </w:rPr>
              <w:t xml:space="preserve">    </w:t>
            </w:r>
            <w:r w:rsidR="000507FA" w:rsidRPr="36AD3642">
              <w:rPr>
                <w:rFonts w:ascii="Arial" w:hAnsi="Arial" w:cs="Arial"/>
                <w:sz w:val="20"/>
                <w:szCs w:val="20"/>
                <w:lang w:val="en-AU"/>
              </w:rPr>
              <w:fldChar w:fldCharType="begin">
                <w:ffData>
                  <w:name w:val="Check15"/>
                  <w:enabled/>
                  <w:calcOnExit w:val="0"/>
                  <w:checkBox>
                    <w:sizeAuto/>
                    <w:default w:val="0"/>
                  </w:checkBox>
                </w:ffData>
              </w:fldChar>
            </w:r>
            <w:r w:rsidR="000507FA" w:rsidRPr="36AD3642">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0507FA" w:rsidRPr="36AD3642">
              <w:rPr>
                <w:rFonts w:ascii="Arial" w:hAnsi="Arial" w:cs="Arial"/>
                <w:sz w:val="20"/>
                <w:szCs w:val="20"/>
                <w:lang w:val="en-AU"/>
              </w:rPr>
              <w:fldChar w:fldCharType="end"/>
            </w:r>
            <w:r w:rsidR="000507FA" w:rsidRPr="005B14AE">
              <w:rPr>
                <w:rFonts w:ascii="Arial" w:hAnsi="Arial" w:cs="Arial"/>
                <w:sz w:val="20"/>
                <w:szCs w:val="20"/>
              </w:rPr>
              <w:t xml:space="preserve">   </w:t>
            </w:r>
            <w:r w:rsidRPr="36AD3642">
              <w:rPr>
                <w:rFonts w:ascii="ArialMT" w:hAnsi="ArialMT" w:cs="ArialMT"/>
                <w:sz w:val="20"/>
                <w:szCs w:val="20"/>
              </w:rPr>
              <w:t>Class 1</w:t>
            </w:r>
          </w:p>
          <w:p w14:paraId="23DB6D31" w14:textId="5CBA781A" w:rsidR="52513965" w:rsidRDefault="52513965" w:rsidP="000507FA">
            <w:pPr>
              <w:widowControl w:val="0"/>
              <w:spacing w:beforeLines="60" w:before="144" w:afterLines="60" w:after="144"/>
              <w:ind w:right="-7"/>
              <w:rPr>
                <w:rFonts w:ascii="ArialMT" w:hAnsi="ArialMT" w:cs="ArialMT"/>
                <w:sz w:val="20"/>
                <w:szCs w:val="20"/>
              </w:rPr>
            </w:pPr>
            <w:r w:rsidRPr="36AD3642">
              <w:rPr>
                <w:rFonts w:ascii="ArialMT" w:hAnsi="ArialMT" w:cs="ArialMT"/>
                <w:sz w:val="20"/>
                <w:szCs w:val="20"/>
              </w:rPr>
              <w:t xml:space="preserve"> </w:t>
            </w:r>
            <w:r w:rsidRPr="36AD3642">
              <w:rPr>
                <w:rFonts w:ascii="Arial" w:hAnsi="Arial" w:cs="Arial"/>
                <w:sz w:val="20"/>
                <w:szCs w:val="20"/>
                <w:lang w:val="en-AU"/>
              </w:rPr>
              <w:fldChar w:fldCharType="begin"/>
            </w:r>
            <w:r w:rsidRPr="36AD3642">
              <w:rPr>
                <w:rFonts w:ascii="Arial" w:hAnsi="Arial" w:cs="Arial"/>
                <w:sz w:val="20"/>
                <w:szCs w:val="20"/>
                <w:lang w:val="en-AU"/>
              </w:rPr>
              <w:instrText xml:space="preserve"> FORMCHECKBOX </w:instrText>
            </w:r>
            <w:r w:rsidR="00B53D52">
              <w:rPr>
                <w:rFonts w:ascii="Arial" w:hAnsi="Arial" w:cs="Arial"/>
                <w:sz w:val="20"/>
                <w:szCs w:val="20"/>
                <w:lang w:val="en-AU"/>
              </w:rPr>
              <w:fldChar w:fldCharType="separate"/>
            </w:r>
            <w:r w:rsidRPr="36AD3642">
              <w:rPr>
                <w:rFonts w:ascii="Arial" w:hAnsi="Arial" w:cs="Arial"/>
                <w:sz w:val="20"/>
                <w:szCs w:val="20"/>
                <w:lang w:val="en-AU"/>
              </w:rPr>
              <w:fldChar w:fldCharType="end"/>
            </w:r>
            <w:r w:rsidR="65352BBB" w:rsidRPr="36AD3642">
              <w:rPr>
                <w:rFonts w:ascii="Arial" w:hAnsi="Arial" w:cs="Arial"/>
                <w:sz w:val="20"/>
                <w:szCs w:val="20"/>
                <w:lang w:val="en-AU"/>
              </w:rPr>
              <w:t xml:space="preserve">    </w:t>
            </w:r>
            <w:r w:rsidR="000507FA" w:rsidRPr="36AD3642">
              <w:rPr>
                <w:rFonts w:ascii="Arial" w:hAnsi="Arial" w:cs="Arial"/>
                <w:sz w:val="20"/>
                <w:szCs w:val="20"/>
                <w:lang w:val="en-AU"/>
              </w:rPr>
              <w:fldChar w:fldCharType="begin">
                <w:ffData>
                  <w:name w:val="Check15"/>
                  <w:enabled/>
                  <w:calcOnExit w:val="0"/>
                  <w:checkBox>
                    <w:sizeAuto/>
                    <w:default w:val="0"/>
                  </w:checkBox>
                </w:ffData>
              </w:fldChar>
            </w:r>
            <w:r w:rsidR="000507FA" w:rsidRPr="36AD3642">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0507FA" w:rsidRPr="36AD3642">
              <w:rPr>
                <w:rFonts w:ascii="Arial" w:hAnsi="Arial" w:cs="Arial"/>
                <w:sz w:val="20"/>
                <w:szCs w:val="20"/>
                <w:lang w:val="en-AU"/>
              </w:rPr>
              <w:fldChar w:fldCharType="end"/>
            </w:r>
            <w:r w:rsidR="000507FA" w:rsidRPr="005B14AE">
              <w:rPr>
                <w:rFonts w:ascii="Arial" w:hAnsi="Arial" w:cs="Arial"/>
                <w:sz w:val="20"/>
                <w:szCs w:val="20"/>
              </w:rPr>
              <w:t xml:space="preserve">   </w:t>
            </w:r>
            <w:r w:rsidRPr="36AD3642">
              <w:rPr>
                <w:rFonts w:ascii="ArialMT" w:hAnsi="ArialMT" w:cs="ArialMT"/>
                <w:sz w:val="20"/>
                <w:szCs w:val="20"/>
              </w:rPr>
              <w:t xml:space="preserve">Class 2 div 1 overjet:    </w:t>
            </w:r>
            <w:r w:rsidR="004C1AE6" w:rsidRPr="00EB7536">
              <w:rPr>
                <w:rFonts w:ascii="Arial" w:hAnsi="Arial" w:cs="Arial"/>
                <w:sz w:val="20"/>
                <w:szCs w:val="20"/>
              </w:rPr>
              <w:fldChar w:fldCharType="begin">
                <w:ffData>
                  <w:name w:val="Text7"/>
                  <w:enabled/>
                  <w:calcOnExit w:val="0"/>
                  <w:textInput/>
                </w:ffData>
              </w:fldChar>
            </w:r>
            <w:r w:rsidR="004C1AE6" w:rsidRPr="00EB7536">
              <w:rPr>
                <w:rFonts w:ascii="Arial" w:hAnsi="Arial" w:cs="Arial"/>
                <w:sz w:val="20"/>
                <w:szCs w:val="20"/>
              </w:rPr>
              <w:instrText xml:space="preserve"> FORMTEXT </w:instrText>
            </w:r>
            <w:r w:rsidR="004C1AE6" w:rsidRPr="00EB7536">
              <w:rPr>
                <w:rFonts w:ascii="Arial" w:hAnsi="Arial" w:cs="Arial"/>
                <w:sz w:val="20"/>
                <w:szCs w:val="20"/>
              </w:rPr>
            </w:r>
            <w:r w:rsidR="004C1AE6" w:rsidRPr="00EB7536">
              <w:rPr>
                <w:rFonts w:ascii="Arial" w:hAnsi="Arial" w:cs="Arial"/>
                <w:sz w:val="20"/>
                <w:szCs w:val="20"/>
              </w:rPr>
              <w:fldChar w:fldCharType="separate"/>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sz w:val="20"/>
                <w:szCs w:val="20"/>
              </w:rPr>
              <w:fldChar w:fldCharType="end"/>
            </w:r>
            <w:r w:rsidRPr="36AD3642">
              <w:rPr>
                <w:rFonts w:ascii="ArialMT" w:hAnsi="ArialMT" w:cs="ArialMT"/>
                <w:sz w:val="20"/>
                <w:szCs w:val="20"/>
              </w:rPr>
              <w:t> </w:t>
            </w:r>
            <w:r w:rsidRPr="36AD3642">
              <w:rPr>
                <w:rFonts w:ascii="ArialMT" w:hAnsi="ArialMT" w:cs="ArialMT"/>
                <w:sz w:val="20"/>
                <w:szCs w:val="20"/>
              </w:rPr>
              <w:t xml:space="preserve">mm </w:t>
            </w:r>
          </w:p>
          <w:p w14:paraId="5F8F23F0" w14:textId="3EB7DCC9" w:rsidR="52513965" w:rsidRDefault="52513965" w:rsidP="000507FA">
            <w:pPr>
              <w:widowControl w:val="0"/>
              <w:spacing w:beforeLines="60" w:before="144" w:afterLines="60" w:after="144"/>
              <w:ind w:right="-6"/>
              <w:jc w:val="both"/>
              <w:rPr>
                <w:i/>
                <w:iCs/>
              </w:rPr>
            </w:pPr>
            <w:r w:rsidRPr="3215B1FF">
              <w:rPr>
                <w:rFonts w:ascii="ArialMT" w:hAnsi="ArialMT" w:cs="ArialMT"/>
                <w:i/>
                <w:iCs/>
                <w:sz w:val="20"/>
                <w:szCs w:val="20"/>
              </w:rPr>
              <w:t>(Minimum value for treatment: 9mm)</w:t>
            </w:r>
          </w:p>
        </w:tc>
        <w:tc>
          <w:tcPr>
            <w:tcW w:w="5175" w:type="dxa"/>
            <w:shd w:val="clear" w:color="auto" w:fill="auto"/>
            <w:vAlign w:val="center"/>
          </w:tcPr>
          <w:p w14:paraId="273FA167" w14:textId="33170699" w:rsidR="52513965" w:rsidRDefault="52513965" w:rsidP="36AD3642">
            <w:pPr>
              <w:widowControl w:val="0"/>
              <w:spacing w:before="120" w:after="120"/>
              <w:ind w:right="-7"/>
              <w:rPr>
                <w:rFonts w:ascii="ArialMT" w:hAnsi="ArialMT" w:cs="ArialMT"/>
                <w:sz w:val="20"/>
                <w:szCs w:val="20"/>
              </w:rPr>
            </w:pPr>
            <w:r w:rsidRPr="36AD3642">
              <w:rPr>
                <w:rFonts w:ascii="ArialMT" w:hAnsi="ArialMT" w:cs="ArialMT"/>
                <w:sz w:val="20"/>
                <w:szCs w:val="20"/>
              </w:rPr>
              <w:t xml:space="preserve"> </w:t>
            </w:r>
            <w:r w:rsidRPr="36AD3642">
              <w:rPr>
                <w:rFonts w:ascii="Arial" w:hAnsi="Arial" w:cs="Arial"/>
                <w:sz w:val="20"/>
                <w:szCs w:val="20"/>
                <w:lang w:val="en-AU"/>
              </w:rPr>
              <w:fldChar w:fldCharType="begin"/>
            </w:r>
            <w:r w:rsidRPr="36AD3642">
              <w:rPr>
                <w:rFonts w:ascii="Arial" w:hAnsi="Arial" w:cs="Arial"/>
                <w:sz w:val="20"/>
                <w:szCs w:val="20"/>
                <w:lang w:val="en-AU"/>
              </w:rPr>
              <w:instrText xml:space="preserve"> FORMCHECKBOX </w:instrText>
            </w:r>
            <w:r w:rsidR="00B53D52">
              <w:rPr>
                <w:rFonts w:ascii="Arial" w:hAnsi="Arial" w:cs="Arial"/>
                <w:sz w:val="20"/>
                <w:szCs w:val="20"/>
                <w:lang w:val="en-AU"/>
              </w:rPr>
              <w:fldChar w:fldCharType="separate"/>
            </w:r>
            <w:r w:rsidRPr="36AD3642">
              <w:rPr>
                <w:rFonts w:ascii="Arial" w:hAnsi="Arial" w:cs="Arial"/>
                <w:sz w:val="20"/>
                <w:szCs w:val="20"/>
                <w:lang w:val="en-AU"/>
              </w:rPr>
              <w:fldChar w:fldCharType="end"/>
            </w:r>
            <w:r w:rsidR="65352BBB" w:rsidRPr="36AD3642">
              <w:rPr>
                <w:rFonts w:ascii="Arial" w:hAnsi="Arial" w:cs="Arial"/>
                <w:sz w:val="20"/>
                <w:szCs w:val="20"/>
                <w:lang w:val="en-AU"/>
              </w:rPr>
              <w:t xml:space="preserve">    </w:t>
            </w:r>
            <w:r w:rsidR="000507FA" w:rsidRPr="36AD3642">
              <w:rPr>
                <w:rFonts w:ascii="Arial" w:hAnsi="Arial" w:cs="Arial"/>
                <w:sz w:val="20"/>
                <w:szCs w:val="20"/>
                <w:lang w:val="en-AU"/>
              </w:rPr>
              <w:fldChar w:fldCharType="begin">
                <w:ffData>
                  <w:name w:val="Check15"/>
                  <w:enabled/>
                  <w:calcOnExit w:val="0"/>
                  <w:checkBox>
                    <w:sizeAuto/>
                    <w:default w:val="0"/>
                  </w:checkBox>
                </w:ffData>
              </w:fldChar>
            </w:r>
            <w:r w:rsidR="000507FA" w:rsidRPr="36AD3642">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0507FA" w:rsidRPr="36AD3642">
              <w:rPr>
                <w:rFonts w:ascii="Arial" w:hAnsi="Arial" w:cs="Arial"/>
                <w:sz w:val="20"/>
                <w:szCs w:val="20"/>
                <w:lang w:val="en-AU"/>
              </w:rPr>
              <w:fldChar w:fldCharType="end"/>
            </w:r>
            <w:r w:rsidR="000507FA" w:rsidRPr="005B14AE">
              <w:rPr>
                <w:rFonts w:ascii="Arial" w:hAnsi="Arial" w:cs="Arial"/>
                <w:sz w:val="20"/>
                <w:szCs w:val="20"/>
              </w:rPr>
              <w:t xml:space="preserve">   </w:t>
            </w:r>
            <w:r w:rsidRPr="36AD3642">
              <w:rPr>
                <w:rFonts w:ascii="ArialMT" w:hAnsi="ArialMT" w:cs="ArialMT"/>
                <w:sz w:val="20"/>
                <w:szCs w:val="20"/>
              </w:rPr>
              <w:t>Class 2 div 2</w:t>
            </w:r>
          </w:p>
          <w:p w14:paraId="2DA11E2C" w14:textId="4439A7EF" w:rsidR="52513965" w:rsidRDefault="52513965" w:rsidP="36AD3642">
            <w:pPr>
              <w:widowControl w:val="0"/>
              <w:spacing w:before="120" w:after="120"/>
              <w:ind w:right="-7"/>
              <w:rPr>
                <w:rFonts w:ascii="ArialMT" w:hAnsi="ArialMT" w:cs="ArialMT"/>
                <w:sz w:val="20"/>
                <w:szCs w:val="20"/>
              </w:rPr>
            </w:pPr>
            <w:r w:rsidRPr="36AD3642">
              <w:rPr>
                <w:rFonts w:ascii="ArialMT" w:hAnsi="ArialMT" w:cs="ArialMT"/>
                <w:sz w:val="20"/>
                <w:szCs w:val="20"/>
              </w:rPr>
              <w:t xml:space="preserve"> </w:t>
            </w:r>
            <w:r w:rsidRPr="36AD3642">
              <w:rPr>
                <w:rFonts w:ascii="Arial" w:hAnsi="Arial" w:cs="Arial"/>
                <w:sz w:val="20"/>
                <w:szCs w:val="20"/>
                <w:lang w:val="en-AU"/>
              </w:rPr>
              <w:fldChar w:fldCharType="begin"/>
            </w:r>
            <w:r w:rsidRPr="36AD3642">
              <w:rPr>
                <w:rFonts w:ascii="Arial" w:hAnsi="Arial" w:cs="Arial"/>
                <w:sz w:val="20"/>
                <w:szCs w:val="20"/>
                <w:lang w:val="en-AU"/>
              </w:rPr>
              <w:instrText xml:space="preserve"> FORMCHECKBOX </w:instrText>
            </w:r>
            <w:r w:rsidR="00B53D52">
              <w:rPr>
                <w:rFonts w:ascii="Arial" w:hAnsi="Arial" w:cs="Arial"/>
                <w:sz w:val="20"/>
                <w:szCs w:val="20"/>
                <w:lang w:val="en-AU"/>
              </w:rPr>
              <w:fldChar w:fldCharType="separate"/>
            </w:r>
            <w:r w:rsidRPr="36AD3642">
              <w:rPr>
                <w:rFonts w:ascii="Arial" w:hAnsi="Arial" w:cs="Arial"/>
                <w:sz w:val="20"/>
                <w:szCs w:val="20"/>
                <w:lang w:val="en-AU"/>
              </w:rPr>
              <w:fldChar w:fldCharType="end"/>
            </w:r>
            <w:r w:rsidR="65352BBB" w:rsidRPr="36AD3642">
              <w:rPr>
                <w:rFonts w:ascii="Arial" w:hAnsi="Arial" w:cs="Arial"/>
                <w:sz w:val="20"/>
                <w:szCs w:val="20"/>
                <w:lang w:val="en-AU"/>
              </w:rPr>
              <w:t xml:space="preserve">    </w:t>
            </w:r>
            <w:r w:rsidR="000507FA" w:rsidRPr="36AD3642">
              <w:rPr>
                <w:rFonts w:ascii="Arial" w:hAnsi="Arial" w:cs="Arial"/>
                <w:sz w:val="20"/>
                <w:szCs w:val="20"/>
                <w:lang w:val="en-AU"/>
              </w:rPr>
              <w:fldChar w:fldCharType="begin">
                <w:ffData>
                  <w:name w:val="Check15"/>
                  <w:enabled/>
                  <w:calcOnExit w:val="0"/>
                  <w:checkBox>
                    <w:sizeAuto/>
                    <w:default w:val="0"/>
                  </w:checkBox>
                </w:ffData>
              </w:fldChar>
            </w:r>
            <w:r w:rsidR="000507FA" w:rsidRPr="36AD3642">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0507FA" w:rsidRPr="36AD3642">
              <w:rPr>
                <w:rFonts w:ascii="Arial" w:hAnsi="Arial" w:cs="Arial"/>
                <w:sz w:val="20"/>
                <w:szCs w:val="20"/>
                <w:lang w:val="en-AU"/>
              </w:rPr>
              <w:fldChar w:fldCharType="end"/>
            </w:r>
            <w:r w:rsidR="000507FA" w:rsidRPr="005B14AE">
              <w:rPr>
                <w:rFonts w:ascii="Arial" w:hAnsi="Arial" w:cs="Arial"/>
                <w:sz w:val="20"/>
                <w:szCs w:val="20"/>
              </w:rPr>
              <w:t xml:space="preserve">   </w:t>
            </w:r>
            <w:r w:rsidRPr="36AD3642">
              <w:rPr>
                <w:rFonts w:ascii="ArialMT" w:hAnsi="ArialMT" w:cs="ArialMT"/>
                <w:sz w:val="20"/>
                <w:szCs w:val="20"/>
              </w:rPr>
              <w:t xml:space="preserve">Class 3 reverse overjet:    </w:t>
            </w:r>
            <w:r w:rsidR="004C1AE6" w:rsidRPr="00EB7536">
              <w:rPr>
                <w:rFonts w:ascii="Arial" w:hAnsi="Arial" w:cs="Arial"/>
                <w:sz w:val="20"/>
                <w:szCs w:val="20"/>
              </w:rPr>
              <w:fldChar w:fldCharType="begin">
                <w:ffData>
                  <w:name w:val="Text7"/>
                  <w:enabled/>
                  <w:calcOnExit w:val="0"/>
                  <w:textInput/>
                </w:ffData>
              </w:fldChar>
            </w:r>
            <w:r w:rsidR="004C1AE6" w:rsidRPr="00EB7536">
              <w:rPr>
                <w:rFonts w:ascii="Arial" w:hAnsi="Arial" w:cs="Arial"/>
                <w:sz w:val="20"/>
                <w:szCs w:val="20"/>
              </w:rPr>
              <w:instrText xml:space="preserve"> FORMTEXT </w:instrText>
            </w:r>
            <w:r w:rsidR="004C1AE6" w:rsidRPr="00EB7536">
              <w:rPr>
                <w:rFonts w:ascii="Arial" w:hAnsi="Arial" w:cs="Arial"/>
                <w:sz w:val="20"/>
                <w:szCs w:val="20"/>
              </w:rPr>
            </w:r>
            <w:r w:rsidR="004C1AE6" w:rsidRPr="00EB7536">
              <w:rPr>
                <w:rFonts w:ascii="Arial" w:hAnsi="Arial" w:cs="Arial"/>
                <w:sz w:val="20"/>
                <w:szCs w:val="20"/>
              </w:rPr>
              <w:fldChar w:fldCharType="separate"/>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sz w:val="20"/>
                <w:szCs w:val="20"/>
              </w:rPr>
              <w:fldChar w:fldCharType="end"/>
            </w:r>
            <w:r w:rsidRPr="36AD3642">
              <w:rPr>
                <w:rFonts w:ascii="ArialMT" w:hAnsi="ArialMT" w:cs="ArialMT"/>
                <w:sz w:val="20"/>
                <w:szCs w:val="20"/>
              </w:rPr>
              <w:t xml:space="preserve"> </w:t>
            </w:r>
            <w:r w:rsidR="004C1AE6">
              <w:rPr>
                <w:rFonts w:ascii="ArialMT" w:hAnsi="ArialMT" w:cs="ArialMT"/>
                <w:sz w:val="20"/>
                <w:szCs w:val="20"/>
              </w:rPr>
              <w:t>m</w:t>
            </w:r>
            <w:r w:rsidRPr="36AD3642">
              <w:rPr>
                <w:rFonts w:ascii="ArialMT" w:hAnsi="ArialMT" w:cs="ArialMT"/>
                <w:sz w:val="20"/>
                <w:szCs w:val="20"/>
              </w:rPr>
              <w:t xml:space="preserve">m </w:t>
            </w:r>
          </w:p>
          <w:p w14:paraId="51F134CE" w14:textId="4552B029" w:rsidR="52513965" w:rsidRDefault="52513965" w:rsidP="36AD3642">
            <w:pPr>
              <w:widowControl w:val="0"/>
              <w:ind w:right="-6"/>
              <w:jc w:val="both"/>
              <w:rPr>
                <w:rFonts w:ascii="ArialMT" w:hAnsi="ArialMT" w:cs="ArialMT"/>
                <w:sz w:val="20"/>
                <w:szCs w:val="20"/>
              </w:rPr>
            </w:pPr>
            <w:r w:rsidRPr="3215B1FF">
              <w:rPr>
                <w:rFonts w:ascii="ArialMT" w:hAnsi="ArialMT" w:cs="ArialMT"/>
                <w:i/>
                <w:iCs/>
                <w:sz w:val="20"/>
                <w:szCs w:val="20"/>
              </w:rPr>
              <w:t>(Minimum value for treatment: -2mm)</w:t>
            </w:r>
          </w:p>
        </w:tc>
      </w:tr>
      <w:tr w:rsidR="005B14AE" w:rsidRPr="00CA78F1" w14:paraId="4182EB81" w14:textId="77777777" w:rsidTr="12AFF0AF">
        <w:trPr>
          <w:trHeight w:val="510"/>
        </w:trPr>
        <w:tc>
          <w:tcPr>
            <w:tcW w:w="10349" w:type="dxa"/>
            <w:gridSpan w:val="2"/>
            <w:shd w:val="clear" w:color="auto" w:fill="auto"/>
            <w:vAlign w:val="center"/>
          </w:tcPr>
          <w:p w14:paraId="4759223A" w14:textId="65610F08" w:rsidR="005B14AE" w:rsidRPr="00CA78F1" w:rsidRDefault="005B14AE" w:rsidP="00DF7FB8">
            <w:pPr>
              <w:pStyle w:val="ListParagraph"/>
              <w:widowControl w:val="0"/>
              <w:autoSpaceDE w:val="0"/>
              <w:autoSpaceDN w:val="0"/>
              <w:adjustRightInd w:val="0"/>
              <w:spacing w:after="0" w:line="22" w:lineRule="atLeast"/>
              <w:ind w:left="0" w:right="-7"/>
              <w:rPr>
                <w:rFonts w:ascii="Arial" w:hAnsi="Arial" w:cs="Arial"/>
                <w:bCs/>
                <w:sz w:val="20"/>
                <w:szCs w:val="20"/>
              </w:rPr>
            </w:pPr>
            <w:r w:rsidRPr="00CA78F1">
              <w:rPr>
                <w:rFonts w:ascii="Arial" w:hAnsi="Arial" w:cs="Arial"/>
                <w:bCs/>
                <w:sz w:val="20"/>
                <w:szCs w:val="20"/>
              </w:rPr>
              <w:t xml:space="preserve">      </w:t>
            </w:r>
            <w:r w:rsidRPr="00CA78F1">
              <w:rPr>
                <w:rFonts w:ascii="Arial" w:hAnsi="Arial" w:cs="Arial"/>
                <w:bCs/>
                <w:sz w:val="20"/>
                <w:szCs w:val="20"/>
              </w:rPr>
              <w:fldChar w:fldCharType="begin">
                <w:ffData>
                  <w:name w:val="Check15"/>
                  <w:enabled/>
                  <w:calcOnExit w:val="0"/>
                  <w:checkBox>
                    <w:sizeAuto/>
                    <w:default w:val="0"/>
                  </w:checkBox>
                </w:ffData>
              </w:fldChar>
            </w:r>
            <w:r w:rsidRPr="00CA78F1">
              <w:rPr>
                <w:rFonts w:ascii="Arial" w:hAnsi="Arial" w:cs="Arial"/>
                <w:bCs/>
                <w:sz w:val="20"/>
                <w:szCs w:val="20"/>
              </w:rPr>
              <w:instrText xml:space="preserve"> FORMCHECKBOX </w:instrText>
            </w:r>
            <w:r w:rsidR="00B53D52">
              <w:rPr>
                <w:rFonts w:ascii="Arial" w:hAnsi="Arial" w:cs="Arial"/>
                <w:bCs/>
                <w:sz w:val="20"/>
                <w:szCs w:val="20"/>
              </w:rPr>
            </w:r>
            <w:r w:rsidR="00B53D52">
              <w:rPr>
                <w:rFonts w:ascii="Arial" w:hAnsi="Arial" w:cs="Arial"/>
                <w:bCs/>
                <w:sz w:val="20"/>
                <w:szCs w:val="20"/>
              </w:rPr>
              <w:fldChar w:fldCharType="separate"/>
            </w:r>
            <w:r w:rsidRPr="00CA78F1">
              <w:rPr>
                <w:rFonts w:ascii="Arial" w:hAnsi="Arial" w:cs="Arial"/>
                <w:bCs/>
                <w:sz w:val="20"/>
                <w:szCs w:val="20"/>
              </w:rPr>
              <w:fldChar w:fldCharType="end"/>
            </w:r>
            <w:r w:rsidRPr="00CA78F1">
              <w:rPr>
                <w:rFonts w:ascii="ArialMT" w:hAnsi="ArialMT" w:cs="ArialMT"/>
                <w:bCs/>
                <w:sz w:val="20"/>
                <w:szCs w:val="20"/>
              </w:rPr>
              <w:t xml:space="preserve">    </w:t>
            </w:r>
            <w:r w:rsidRPr="00CA78F1">
              <w:rPr>
                <w:rFonts w:ascii="Arial" w:hAnsi="Arial" w:cs="Arial"/>
                <w:bCs/>
                <w:sz w:val="20"/>
                <w:szCs w:val="20"/>
              </w:rPr>
              <w:t xml:space="preserve">Overbite (vertical overlap):  </w:t>
            </w:r>
            <w:r w:rsidRPr="00CA78F1">
              <w:rPr>
                <w:rFonts w:ascii="Arial" w:hAnsi="Arial" w:cs="Arial"/>
                <w:bCs/>
                <w:sz w:val="20"/>
                <w:szCs w:val="20"/>
              </w:rPr>
              <w:t> </w:t>
            </w:r>
            <w:r w:rsidR="004C1AE6" w:rsidRPr="00EB7536">
              <w:rPr>
                <w:rFonts w:ascii="Arial" w:hAnsi="Arial" w:cs="Arial"/>
                <w:sz w:val="20"/>
                <w:szCs w:val="20"/>
              </w:rPr>
              <w:fldChar w:fldCharType="begin">
                <w:ffData>
                  <w:name w:val="Text7"/>
                  <w:enabled/>
                  <w:calcOnExit w:val="0"/>
                  <w:textInput/>
                </w:ffData>
              </w:fldChar>
            </w:r>
            <w:r w:rsidR="004C1AE6" w:rsidRPr="00EB7536">
              <w:rPr>
                <w:rFonts w:ascii="Arial" w:hAnsi="Arial" w:cs="Arial"/>
                <w:sz w:val="20"/>
                <w:szCs w:val="20"/>
              </w:rPr>
              <w:instrText xml:space="preserve"> FORMTEXT </w:instrText>
            </w:r>
            <w:r w:rsidR="004C1AE6" w:rsidRPr="00EB7536">
              <w:rPr>
                <w:rFonts w:ascii="Arial" w:hAnsi="Arial" w:cs="Arial"/>
                <w:sz w:val="20"/>
                <w:szCs w:val="20"/>
              </w:rPr>
            </w:r>
            <w:r w:rsidR="004C1AE6" w:rsidRPr="00EB7536">
              <w:rPr>
                <w:rFonts w:ascii="Arial" w:hAnsi="Arial" w:cs="Arial"/>
                <w:sz w:val="20"/>
                <w:szCs w:val="20"/>
              </w:rPr>
              <w:fldChar w:fldCharType="separate"/>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sz w:val="20"/>
                <w:szCs w:val="20"/>
              </w:rPr>
              <w:fldChar w:fldCharType="end"/>
            </w:r>
            <w:r w:rsidRPr="00CA78F1">
              <w:rPr>
                <w:rFonts w:ascii="Arial" w:hAnsi="Arial" w:cs="Arial"/>
                <w:bCs/>
                <w:sz w:val="20"/>
                <w:szCs w:val="20"/>
              </w:rPr>
              <w:t xml:space="preserve"> mm</w:t>
            </w:r>
          </w:p>
        </w:tc>
      </w:tr>
      <w:tr w:rsidR="005B14AE" w:rsidRPr="00CA78F1" w14:paraId="12F654A8" w14:textId="77777777" w:rsidTr="12AFF0AF">
        <w:trPr>
          <w:trHeight w:val="510"/>
        </w:trPr>
        <w:tc>
          <w:tcPr>
            <w:tcW w:w="10349" w:type="dxa"/>
            <w:gridSpan w:val="2"/>
            <w:shd w:val="clear" w:color="auto" w:fill="auto"/>
            <w:vAlign w:val="center"/>
          </w:tcPr>
          <w:p w14:paraId="2160A067" w14:textId="25CA1A87" w:rsidR="005B14AE" w:rsidRPr="00CA78F1" w:rsidRDefault="75EFF844" w:rsidP="3215B1FF">
            <w:pPr>
              <w:widowControl w:val="0"/>
              <w:autoSpaceDE w:val="0"/>
              <w:autoSpaceDN w:val="0"/>
              <w:adjustRightInd w:val="0"/>
              <w:spacing w:line="22" w:lineRule="atLeast"/>
              <w:ind w:left="34" w:right="-6"/>
              <w:jc w:val="both"/>
              <w:rPr>
                <w:rFonts w:ascii="Arial" w:hAnsi="Arial" w:cs="Arial"/>
                <w:color w:val="0070C0"/>
              </w:rPr>
            </w:pPr>
            <w:r w:rsidRPr="3215B1FF">
              <w:rPr>
                <w:rFonts w:ascii="Arial" w:hAnsi="Arial" w:cs="Arial"/>
                <w:sz w:val="20"/>
                <w:szCs w:val="20"/>
                <w:lang w:val="en-AU"/>
              </w:rPr>
              <w:t xml:space="preserve">     </w:t>
            </w:r>
            <w:r w:rsidR="00CA78F1" w:rsidRPr="3215B1FF">
              <w:rPr>
                <w:rFonts w:ascii="Arial" w:hAnsi="Arial" w:cs="Arial"/>
                <w:sz w:val="20"/>
                <w:szCs w:val="20"/>
                <w:lang w:val="en-AU"/>
              </w:rPr>
              <w:fldChar w:fldCharType="begin">
                <w:ffData>
                  <w:name w:val="Check15"/>
                  <w:enabled/>
                  <w:calcOnExit w:val="0"/>
                  <w:checkBox>
                    <w:sizeAuto/>
                    <w:default w:val="0"/>
                  </w:checkBox>
                </w:ffData>
              </w:fldChar>
            </w:r>
            <w:r w:rsidR="00CA78F1"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CA78F1" w:rsidRPr="3215B1FF">
              <w:rPr>
                <w:rFonts w:ascii="Arial" w:hAnsi="Arial" w:cs="Arial"/>
                <w:sz w:val="20"/>
                <w:szCs w:val="20"/>
                <w:lang w:val="en-AU"/>
              </w:rPr>
              <w:fldChar w:fldCharType="end"/>
            </w:r>
            <w:r w:rsidRPr="3215B1FF">
              <w:rPr>
                <w:rFonts w:ascii="Arial" w:hAnsi="Arial" w:cs="Arial"/>
                <w:sz w:val="20"/>
                <w:szCs w:val="20"/>
              </w:rPr>
              <w:t xml:space="preserve">    </w:t>
            </w:r>
            <w:r w:rsidR="4A9D7D0E" w:rsidRPr="3215B1FF">
              <w:rPr>
                <w:rFonts w:ascii="Arial" w:hAnsi="Arial" w:cs="Arial"/>
                <w:kern w:val="1"/>
                <w:sz w:val="20"/>
                <w:szCs w:val="20"/>
              </w:rPr>
              <w:t xml:space="preserve">Overbite causing gingival recession:    </w:t>
            </w:r>
            <w:r w:rsidRPr="3215B1FF">
              <w:rPr>
                <w:rFonts w:ascii="Arial" w:hAnsi="Arial" w:cs="Arial"/>
                <w:sz w:val="20"/>
                <w:szCs w:val="20"/>
                <w:lang w:val="en-AU"/>
              </w:rPr>
              <w:t xml:space="preserve">     </w:t>
            </w:r>
            <w:r w:rsidR="00CA78F1" w:rsidRPr="3215B1FF">
              <w:rPr>
                <w:rFonts w:ascii="Arial" w:hAnsi="Arial" w:cs="Arial"/>
                <w:sz w:val="20"/>
                <w:szCs w:val="20"/>
                <w:lang w:val="en-AU"/>
              </w:rPr>
              <w:fldChar w:fldCharType="begin">
                <w:ffData>
                  <w:name w:val="Check15"/>
                  <w:enabled/>
                  <w:calcOnExit w:val="0"/>
                  <w:checkBox>
                    <w:sizeAuto/>
                    <w:default w:val="0"/>
                  </w:checkBox>
                </w:ffData>
              </w:fldChar>
            </w:r>
            <w:r w:rsidR="00CA78F1"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CA78F1" w:rsidRPr="3215B1FF">
              <w:rPr>
                <w:rFonts w:ascii="Arial" w:hAnsi="Arial" w:cs="Arial"/>
                <w:sz w:val="20"/>
                <w:szCs w:val="20"/>
                <w:lang w:val="en-AU"/>
              </w:rPr>
              <w:fldChar w:fldCharType="end"/>
            </w:r>
            <w:r w:rsidRPr="3215B1FF">
              <w:rPr>
                <w:rFonts w:ascii="Arial" w:hAnsi="Arial" w:cs="Arial"/>
                <w:sz w:val="20"/>
                <w:szCs w:val="20"/>
              </w:rPr>
              <w:t xml:space="preserve">  </w:t>
            </w:r>
            <w:r w:rsidRPr="3215B1FF">
              <w:rPr>
                <w:rFonts w:ascii="Arial" w:hAnsi="Arial" w:cs="Arial"/>
                <w:kern w:val="1"/>
                <w:sz w:val="20"/>
                <w:szCs w:val="20"/>
              </w:rPr>
              <w:t>Yes</w:t>
            </w:r>
            <w:r w:rsidR="4A9D7D0E" w:rsidRPr="3215B1FF">
              <w:rPr>
                <w:rFonts w:ascii="Arial" w:hAnsi="Arial" w:cs="Arial"/>
                <w:kern w:val="1"/>
                <w:sz w:val="20"/>
                <w:szCs w:val="20"/>
              </w:rPr>
              <w:t xml:space="preserve">   </w:t>
            </w:r>
            <w:r w:rsidR="00CA78F1" w:rsidRPr="3215B1FF">
              <w:rPr>
                <w:rFonts w:ascii="Arial" w:hAnsi="Arial" w:cs="Arial"/>
                <w:sz w:val="20"/>
                <w:szCs w:val="20"/>
                <w:lang w:val="en-AU"/>
              </w:rPr>
              <w:fldChar w:fldCharType="begin">
                <w:ffData>
                  <w:name w:val="Check15"/>
                  <w:enabled/>
                  <w:calcOnExit w:val="0"/>
                  <w:checkBox>
                    <w:sizeAuto/>
                    <w:default w:val="0"/>
                  </w:checkBox>
                </w:ffData>
              </w:fldChar>
            </w:r>
            <w:r w:rsidR="00CA78F1"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CA78F1" w:rsidRPr="3215B1FF">
              <w:rPr>
                <w:rFonts w:ascii="Arial" w:hAnsi="Arial" w:cs="Arial"/>
                <w:sz w:val="20"/>
                <w:szCs w:val="20"/>
                <w:lang w:val="en-AU"/>
              </w:rPr>
              <w:fldChar w:fldCharType="end"/>
            </w:r>
            <w:r w:rsidRPr="3215B1FF">
              <w:rPr>
                <w:rFonts w:ascii="Arial" w:hAnsi="Arial" w:cs="Arial"/>
                <w:sz w:val="20"/>
                <w:szCs w:val="20"/>
              </w:rPr>
              <w:t xml:space="preserve">  No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r w:rsidRPr="3215B1FF">
              <w:rPr>
                <w:rFonts w:ascii="Arial" w:hAnsi="Arial" w:cs="Arial"/>
                <w:sz w:val="20"/>
                <w:szCs w:val="20"/>
              </w:rPr>
              <w:t xml:space="preserve"> mm</w:t>
            </w:r>
            <w:r w:rsidRPr="3215B1FF">
              <w:rPr>
                <w:rFonts w:ascii="Arial" w:hAnsi="Arial" w:cs="Arial"/>
                <w:kern w:val="1"/>
                <w:sz w:val="20"/>
                <w:szCs w:val="20"/>
              </w:rPr>
              <w:t xml:space="preserve">     </w:t>
            </w:r>
          </w:p>
        </w:tc>
      </w:tr>
      <w:tr w:rsidR="005B14AE" w:rsidRPr="00CA78F1" w14:paraId="55415F62" w14:textId="77777777" w:rsidTr="12AFF0AF">
        <w:trPr>
          <w:trHeight w:val="510"/>
        </w:trPr>
        <w:tc>
          <w:tcPr>
            <w:tcW w:w="10349" w:type="dxa"/>
            <w:gridSpan w:val="2"/>
            <w:shd w:val="clear" w:color="auto" w:fill="auto"/>
            <w:vAlign w:val="center"/>
          </w:tcPr>
          <w:p w14:paraId="09747F39" w14:textId="00690BB0" w:rsidR="005B14AE" w:rsidRPr="00CA78F1" w:rsidRDefault="4596BB5A" w:rsidP="36AD3642">
            <w:pPr>
              <w:widowControl w:val="0"/>
              <w:autoSpaceDE w:val="0"/>
              <w:autoSpaceDN w:val="0"/>
              <w:adjustRightInd w:val="0"/>
              <w:spacing w:line="22" w:lineRule="atLeast"/>
              <w:ind w:left="34" w:right="-6"/>
              <w:jc w:val="both"/>
              <w:rPr>
                <w:rFonts w:ascii="Arial" w:hAnsi="Arial" w:cs="Arial"/>
                <w:color w:val="0070C0"/>
              </w:rPr>
            </w:pPr>
            <w:r w:rsidRPr="36AD3642">
              <w:rPr>
                <w:rFonts w:ascii="Arial" w:hAnsi="Arial" w:cs="Arial"/>
                <w:sz w:val="20"/>
                <w:szCs w:val="20"/>
                <w:lang w:val="en-AU"/>
              </w:rPr>
              <w:t xml:space="preserve">     </w:t>
            </w:r>
            <w:r w:rsidR="00CA78F1" w:rsidRPr="36AD3642">
              <w:rPr>
                <w:rFonts w:ascii="Arial" w:hAnsi="Arial" w:cs="Arial"/>
                <w:sz w:val="20"/>
                <w:szCs w:val="20"/>
                <w:lang w:val="en-AU"/>
              </w:rPr>
              <w:fldChar w:fldCharType="begin">
                <w:ffData>
                  <w:name w:val="Check15"/>
                  <w:enabled/>
                  <w:calcOnExit w:val="0"/>
                  <w:checkBox>
                    <w:sizeAuto/>
                    <w:default w:val="0"/>
                  </w:checkBox>
                </w:ffData>
              </w:fldChar>
            </w:r>
            <w:r w:rsidR="00CA78F1" w:rsidRPr="36AD3642">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CA78F1" w:rsidRPr="36AD3642">
              <w:rPr>
                <w:rFonts w:ascii="Arial" w:hAnsi="Arial" w:cs="Arial"/>
                <w:sz w:val="20"/>
                <w:szCs w:val="20"/>
                <w:lang w:val="en-AU"/>
              </w:rPr>
              <w:fldChar w:fldCharType="end"/>
            </w:r>
            <w:r w:rsidRPr="36AD3642">
              <w:rPr>
                <w:rFonts w:ascii="Arial" w:hAnsi="Arial" w:cs="Arial"/>
                <w:sz w:val="20"/>
                <w:szCs w:val="20"/>
              </w:rPr>
              <w:t xml:space="preserve">    </w:t>
            </w:r>
            <w:r w:rsidR="79B5E0B6" w:rsidRPr="36AD3642">
              <w:rPr>
                <w:rFonts w:ascii="Arial" w:hAnsi="Arial" w:cs="Arial"/>
                <w:kern w:val="1"/>
                <w:sz w:val="20"/>
                <w:szCs w:val="20"/>
              </w:rPr>
              <w:t xml:space="preserve">Openbite:  </w:t>
            </w:r>
            <w:r w:rsidR="79B5E0B6" w:rsidRPr="36AD3642">
              <w:rPr>
                <w:rFonts w:ascii="Arial" w:hAnsi="Arial" w:cs="Arial"/>
                <w:kern w:val="1"/>
                <w:sz w:val="20"/>
                <w:szCs w:val="20"/>
              </w:rPr>
              <w:t> </w:t>
            </w:r>
            <w:r w:rsidR="79B5E0B6" w:rsidRPr="36AD3642">
              <w:rPr>
                <w:rFonts w:ascii="Arial" w:hAnsi="Arial" w:cs="Arial"/>
                <w:kern w:val="1"/>
                <w:sz w:val="20"/>
                <w:szCs w:val="20"/>
              </w:rPr>
              <w:t> </w:t>
            </w:r>
            <w:r w:rsidR="004C1AE6" w:rsidRPr="00EB7536">
              <w:rPr>
                <w:rFonts w:ascii="Arial" w:hAnsi="Arial" w:cs="Arial"/>
                <w:sz w:val="20"/>
                <w:szCs w:val="20"/>
              </w:rPr>
              <w:fldChar w:fldCharType="begin">
                <w:ffData>
                  <w:name w:val="Text7"/>
                  <w:enabled/>
                  <w:calcOnExit w:val="0"/>
                  <w:textInput/>
                </w:ffData>
              </w:fldChar>
            </w:r>
            <w:r w:rsidR="004C1AE6" w:rsidRPr="00EB7536">
              <w:rPr>
                <w:rFonts w:ascii="Arial" w:hAnsi="Arial" w:cs="Arial"/>
                <w:sz w:val="20"/>
                <w:szCs w:val="20"/>
              </w:rPr>
              <w:instrText xml:space="preserve"> FORMTEXT </w:instrText>
            </w:r>
            <w:r w:rsidR="004C1AE6" w:rsidRPr="00EB7536">
              <w:rPr>
                <w:rFonts w:ascii="Arial" w:hAnsi="Arial" w:cs="Arial"/>
                <w:sz w:val="20"/>
                <w:szCs w:val="20"/>
              </w:rPr>
            </w:r>
            <w:r w:rsidR="004C1AE6" w:rsidRPr="00EB7536">
              <w:rPr>
                <w:rFonts w:ascii="Arial" w:hAnsi="Arial" w:cs="Arial"/>
                <w:sz w:val="20"/>
                <w:szCs w:val="20"/>
              </w:rPr>
              <w:fldChar w:fldCharType="separate"/>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sz w:val="20"/>
                <w:szCs w:val="20"/>
              </w:rPr>
              <w:fldChar w:fldCharType="end"/>
            </w:r>
            <w:r w:rsidR="79B5E0B6" w:rsidRPr="36AD3642">
              <w:rPr>
                <w:rFonts w:ascii="Arial" w:hAnsi="Arial" w:cs="Arial"/>
                <w:kern w:val="1"/>
                <w:sz w:val="20"/>
                <w:szCs w:val="20"/>
              </w:rPr>
              <w:t xml:space="preserve"> mm           Anterior     Posterior</w:t>
            </w:r>
          </w:p>
        </w:tc>
      </w:tr>
      <w:tr w:rsidR="005B14AE" w:rsidRPr="00CA78F1" w14:paraId="39FCE17E" w14:textId="77777777" w:rsidTr="12AFF0AF">
        <w:trPr>
          <w:trHeight w:val="510"/>
        </w:trPr>
        <w:tc>
          <w:tcPr>
            <w:tcW w:w="10349" w:type="dxa"/>
            <w:gridSpan w:val="2"/>
            <w:shd w:val="clear" w:color="auto" w:fill="auto"/>
            <w:vAlign w:val="center"/>
          </w:tcPr>
          <w:p w14:paraId="65424278" w14:textId="58F1FDF5" w:rsidR="005B14AE" w:rsidRPr="00CA78F1" w:rsidRDefault="00CA78F1" w:rsidP="00DF7FB8">
            <w:pPr>
              <w:widowControl w:val="0"/>
              <w:autoSpaceDE w:val="0"/>
              <w:autoSpaceDN w:val="0"/>
              <w:adjustRightInd w:val="0"/>
              <w:spacing w:line="22" w:lineRule="atLeast"/>
              <w:ind w:left="34" w:right="-6"/>
              <w:jc w:val="both"/>
              <w:rPr>
                <w:rFonts w:ascii="Arial" w:hAnsi="Arial" w:cs="Arial"/>
                <w:b/>
                <w:bCs/>
                <w:color w:val="0070C0"/>
              </w:rPr>
            </w:pPr>
            <w:r w:rsidRPr="00CA78F1">
              <w:rPr>
                <w:rFonts w:ascii="Arial" w:hAnsi="Arial" w:cs="Arial"/>
                <w:bCs/>
                <w:sz w:val="20"/>
                <w:szCs w:val="20"/>
                <w:lang w:val="en-AU"/>
              </w:rPr>
              <w:t xml:space="preserve">     </w:t>
            </w:r>
            <w:r w:rsidRPr="00CA78F1">
              <w:rPr>
                <w:rFonts w:ascii="Arial" w:hAnsi="Arial" w:cs="Arial"/>
                <w:bCs/>
                <w:sz w:val="20"/>
                <w:szCs w:val="20"/>
                <w:lang w:val="en-AU"/>
              </w:rPr>
              <w:fldChar w:fldCharType="begin">
                <w:ffData>
                  <w:name w:val="Check15"/>
                  <w:enabled/>
                  <w:calcOnExit w:val="0"/>
                  <w:checkBox>
                    <w:sizeAuto/>
                    <w:default w:val="0"/>
                  </w:checkBox>
                </w:ffData>
              </w:fldChar>
            </w:r>
            <w:r w:rsidRPr="00CA78F1">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CA78F1">
              <w:rPr>
                <w:rFonts w:ascii="Arial" w:hAnsi="Arial" w:cs="Arial"/>
                <w:bCs/>
                <w:sz w:val="20"/>
                <w:szCs w:val="20"/>
                <w:lang w:val="en-AU"/>
              </w:rPr>
              <w:fldChar w:fldCharType="end"/>
            </w:r>
            <w:r w:rsidRPr="00CA78F1">
              <w:rPr>
                <w:rFonts w:ascii="Arial" w:hAnsi="Arial" w:cs="Arial"/>
                <w:b/>
                <w:bCs/>
                <w:sz w:val="20"/>
                <w:szCs w:val="20"/>
              </w:rPr>
              <w:t xml:space="preserve">    </w:t>
            </w:r>
            <w:r w:rsidRPr="00CA78F1">
              <w:rPr>
                <w:rFonts w:ascii="Arial" w:hAnsi="Arial" w:cs="Arial"/>
                <w:kern w:val="1"/>
                <w:sz w:val="20"/>
                <w:szCs w:val="20"/>
              </w:rPr>
              <w:t xml:space="preserve">Teeth in crossbite:  </w:t>
            </w:r>
            <w:r w:rsidR="004C1AE6" w:rsidRPr="00EB7536">
              <w:rPr>
                <w:rFonts w:ascii="Arial" w:hAnsi="Arial" w:cs="Arial"/>
                <w:sz w:val="20"/>
                <w:szCs w:val="20"/>
              </w:rPr>
              <w:fldChar w:fldCharType="begin">
                <w:ffData>
                  <w:name w:val="Text7"/>
                  <w:enabled/>
                  <w:calcOnExit w:val="0"/>
                  <w:textInput/>
                </w:ffData>
              </w:fldChar>
            </w:r>
            <w:r w:rsidR="004C1AE6" w:rsidRPr="00EB7536">
              <w:rPr>
                <w:rFonts w:ascii="Arial" w:hAnsi="Arial" w:cs="Arial"/>
                <w:sz w:val="20"/>
                <w:szCs w:val="20"/>
              </w:rPr>
              <w:instrText xml:space="preserve"> FORMTEXT </w:instrText>
            </w:r>
            <w:r w:rsidR="004C1AE6" w:rsidRPr="00EB7536">
              <w:rPr>
                <w:rFonts w:ascii="Arial" w:hAnsi="Arial" w:cs="Arial"/>
                <w:sz w:val="20"/>
                <w:szCs w:val="20"/>
              </w:rPr>
            </w:r>
            <w:r w:rsidR="004C1AE6" w:rsidRPr="00EB7536">
              <w:rPr>
                <w:rFonts w:ascii="Arial" w:hAnsi="Arial" w:cs="Arial"/>
                <w:sz w:val="20"/>
                <w:szCs w:val="20"/>
              </w:rPr>
              <w:fldChar w:fldCharType="separate"/>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sz w:val="20"/>
                <w:szCs w:val="20"/>
              </w:rPr>
              <w:fldChar w:fldCharType="end"/>
            </w:r>
          </w:p>
        </w:tc>
      </w:tr>
      <w:tr w:rsidR="005B14AE" w:rsidRPr="00DF7FB8" w14:paraId="024F22F4" w14:textId="77777777" w:rsidTr="000507FA">
        <w:trPr>
          <w:trHeight w:val="737"/>
        </w:trPr>
        <w:tc>
          <w:tcPr>
            <w:tcW w:w="10349" w:type="dxa"/>
            <w:gridSpan w:val="2"/>
            <w:shd w:val="clear" w:color="auto" w:fill="auto"/>
            <w:vAlign w:val="center"/>
          </w:tcPr>
          <w:p w14:paraId="32581842" w14:textId="36724A0E" w:rsidR="00CA78F1" w:rsidRPr="00DF7FB8" w:rsidRDefault="00CA78F1" w:rsidP="000507FA">
            <w:pPr>
              <w:widowControl w:val="0"/>
              <w:autoSpaceDE w:val="0"/>
              <w:autoSpaceDN w:val="0"/>
              <w:adjustRightInd w:val="0"/>
              <w:spacing w:line="360" w:lineRule="auto"/>
              <w:ind w:left="34" w:right="-6"/>
              <w:rPr>
                <w:rFonts w:ascii="Arial" w:hAnsi="Arial" w:cs="Arial"/>
                <w:bCs/>
                <w:sz w:val="20"/>
                <w:szCs w:val="20"/>
                <w:lang w:val="en-AU"/>
              </w:rPr>
            </w:pPr>
            <w:r w:rsidRPr="00CA78F1">
              <w:rPr>
                <w:rFonts w:ascii="Arial" w:hAnsi="Arial" w:cs="Arial"/>
                <w:bCs/>
                <w:sz w:val="20"/>
                <w:szCs w:val="20"/>
                <w:lang w:val="en-AU"/>
              </w:rPr>
              <w:t xml:space="preserve">     </w:t>
            </w:r>
            <w:r w:rsidRPr="00CA78F1">
              <w:rPr>
                <w:rFonts w:ascii="Arial" w:hAnsi="Arial" w:cs="Arial"/>
                <w:bCs/>
                <w:sz w:val="20"/>
                <w:szCs w:val="20"/>
                <w:lang w:val="en-AU"/>
              </w:rPr>
              <w:fldChar w:fldCharType="begin">
                <w:ffData>
                  <w:name w:val="Check15"/>
                  <w:enabled/>
                  <w:calcOnExit w:val="0"/>
                  <w:checkBox>
                    <w:sizeAuto/>
                    <w:default w:val="0"/>
                  </w:checkBox>
                </w:ffData>
              </w:fldChar>
            </w:r>
            <w:r w:rsidRPr="00CA78F1">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CA78F1">
              <w:rPr>
                <w:rFonts w:ascii="Arial" w:hAnsi="Arial" w:cs="Arial"/>
                <w:bCs/>
                <w:sz w:val="20"/>
                <w:szCs w:val="20"/>
                <w:lang w:val="en-AU"/>
              </w:rPr>
              <w:fldChar w:fldCharType="end"/>
            </w:r>
            <w:r w:rsidRPr="00DF7FB8">
              <w:rPr>
                <w:rFonts w:ascii="Arial" w:hAnsi="Arial" w:cs="Arial"/>
                <w:bCs/>
                <w:sz w:val="20"/>
                <w:szCs w:val="20"/>
                <w:lang w:val="en-AU"/>
              </w:rPr>
              <w:t xml:space="preserve">    Mandibular deviation on closure (hit and slide):    </w:t>
            </w:r>
            <w:r w:rsidRPr="00CA78F1">
              <w:rPr>
                <w:rFonts w:ascii="Arial" w:hAnsi="Arial" w:cs="Arial"/>
                <w:bCs/>
                <w:sz w:val="20"/>
                <w:szCs w:val="20"/>
                <w:lang w:val="en-AU"/>
              </w:rPr>
              <w:t xml:space="preserve">     </w:t>
            </w:r>
            <w:r w:rsidRPr="00CA78F1">
              <w:rPr>
                <w:rFonts w:ascii="Arial" w:hAnsi="Arial" w:cs="Arial"/>
                <w:bCs/>
                <w:sz w:val="20"/>
                <w:szCs w:val="20"/>
                <w:lang w:val="en-AU"/>
              </w:rPr>
              <w:fldChar w:fldCharType="begin">
                <w:ffData>
                  <w:name w:val="Check15"/>
                  <w:enabled/>
                  <w:calcOnExit w:val="0"/>
                  <w:checkBox>
                    <w:sizeAuto/>
                    <w:default w:val="0"/>
                  </w:checkBox>
                </w:ffData>
              </w:fldChar>
            </w:r>
            <w:r w:rsidRPr="00CA78F1">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CA78F1">
              <w:rPr>
                <w:rFonts w:ascii="Arial" w:hAnsi="Arial" w:cs="Arial"/>
                <w:bCs/>
                <w:sz w:val="20"/>
                <w:szCs w:val="20"/>
                <w:lang w:val="en-AU"/>
              </w:rPr>
              <w:fldChar w:fldCharType="end"/>
            </w:r>
            <w:r w:rsidRPr="00DF7FB8">
              <w:rPr>
                <w:rFonts w:ascii="Arial" w:hAnsi="Arial" w:cs="Arial"/>
                <w:bCs/>
                <w:sz w:val="20"/>
                <w:szCs w:val="20"/>
                <w:lang w:val="en-AU"/>
              </w:rPr>
              <w:t xml:space="preserve">  No   </w:t>
            </w:r>
            <w:r w:rsidRPr="00CA78F1">
              <w:rPr>
                <w:rFonts w:ascii="Arial" w:hAnsi="Arial" w:cs="Arial"/>
                <w:bCs/>
                <w:sz w:val="20"/>
                <w:szCs w:val="20"/>
                <w:lang w:val="en-AU"/>
              </w:rPr>
              <w:fldChar w:fldCharType="begin">
                <w:ffData>
                  <w:name w:val="Check15"/>
                  <w:enabled/>
                  <w:calcOnExit w:val="0"/>
                  <w:checkBox>
                    <w:sizeAuto/>
                    <w:default w:val="0"/>
                  </w:checkBox>
                </w:ffData>
              </w:fldChar>
            </w:r>
            <w:r w:rsidRPr="00CA78F1">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CA78F1">
              <w:rPr>
                <w:rFonts w:ascii="Arial" w:hAnsi="Arial" w:cs="Arial"/>
                <w:bCs/>
                <w:sz w:val="20"/>
                <w:szCs w:val="20"/>
                <w:lang w:val="en-AU"/>
              </w:rPr>
              <w:fldChar w:fldCharType="end"/>
            </w:r>
            <w:r w:rsidRPr="00DF7FB8">
              <w:rPr>
                <w:rFonts w:ascii="Arial" w:hAnsi="Arial" w:cs="Arial"/>
                <w:bCs/>
                <w:sz w:val="20"/>
                <w:szCs w:val="20"/>
                <w:lang w:val="en-AU"/>
              </w:rPr>
              <w:t xml:space="preserve">   Yes </w:t>
            </w:r>
            <w:r w:rsidR="000507FA">
              <w:rPr>
                <w:rFonts w:ascii="Arial" w:hAnsi="Arial" w:cs="Arial"/>
                <w:bCs/>
                <w:sz w:val="20"/>
                <w:szCs w:val="20"/>
                <w:lang w:val="en-AU"/>
              </w:rPr>
              <w:t xml:space="preserve">   </w:t>
            </w:r>
            <w:r w:rsidRPr="00DF7FB8">
              <w:rPr>
                <w:rFonts w:ascii="Arial" w:hAnsi="Arial" w:cs="Arial"/>
                <w:bCs/>
                <w:sz w:val="20"/>
                <w:szCs w:val="20"/>
                <w:lang w:val="en-AU"/>
              </w:rPr>
              <w:t xml:space="preserve">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r w:rsidRPr="00DF7FB8">
              <w:rPr>
                <w:rFonts w:ascii="Arial" w:hAnsi="Arial" w:cs="Arial"/>
                <w:bCs/>
                <w:sz w:val="20"/>
                <w:szCs w:val="20"/>
                <w:lang w:val="en-AU"/>
              </w:rPr>
              <w:t xml:space="preserve">  mm  </w:t>
            </w:r>
          </w:p>
          <w:p w14:paraId="36F223AB" w14:textId="06E835BA" w:rsidR="005B14AE" w:rsidRPr="00DF7FB8" w:rsidRDefault="00CA78F1" w:rsidP="000507FA">
            <w:pPr>
              <w:widowControl w:val="0"/>
              <w:autoSpaceDE w:val="0"/>
              <w:autoSpaceDN w:val="0"/>
              <w:adjustRightInd w:val="0"/>
              <w:spacing w:line="360" w:lineRule="auto"/>
              <w:ind w:left="34" w:right="-6"/>
              <w:rPr>
                <w:rFonts w:ascii="Arial" w:hAnsi="Arial" w:cs="Arial"/>
                <w:bCs/>
                <w:sz w:val="20"/>
                <w:szCs w:val="20"/>
                <w:lang w:val="en-AU"/>
              </w:rPr>
            </w:pPr>
            <w:r w:rsidRPr="00DF7FB8">
              <w:rPr>
                <w:rFonts w:ascii="Arial" w:hAnsi="Arial" w:cs="Arial"/>
                <w:bCs/>
                <w:sz w:val="20"/>
                <w:szCs w:val="20"/>
                <w:lang w:val="en-AU"/>
              </w:rPr>
              <w:t xml:space="preserve">             Please specify tooth/teeth</w:t>
            </w:r>
            <w:r w:rsidR="000507FA">
              <w:rPr>
                <w:rFonts w:ascii="Arial" w:hAnsi="Arial" w:cs="Arial"/>
                <w:bCs/>
                <w:sz w:val="20"/>
                <w:szCs w:val="20"/>
                <w:lang w:val="en-AU"/>
              </w:rPr>
              <w:t xml:space="preserve">: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p>
        </w:tc>
      </w:tr>
      <w:tr w:rsidR="00CA78F1" w:rsidRPr="00DF7FB8" w14:paraId="1157043F" w14:textId="77777777" w:rsidTr="000507FA">
        <w:trPr>
          <w:trHeight w:val="680"/>
        </w:trPr>
        <w:tc>
          <w:tcPr>
            <w:tcW w:w="10349" w:type="dxa"/>
            <w:gridSpan w:val="2"/>
            <w:shd w:val="clear" w:color="auto" w:fill="auto"/>
            <w:vAlign w:val="center"/>
          </w:tcPr>
          <w:p w14:paraId="0AC27BD8" w14:textId="77777777" w:rsidR="000507FA" w:rsidRDefault="75EFF844" w:rsidP="000507FA">
            <w:pPr>
              <w:widowControl w:val="0"/>
              <w:autoSpaceDE w:val="0"/>
              <w:autoSpaceDN w:val="0"/>
              <w:adjustRightInd w:val="0"/>
              <w:spacing w:before="120" w:line="360" w:lineRule="auto"/>
              <w:ind w:left="34" w:right="-6"/>
              <w:rPr>
                <w:rFonts w:ascii="Arial" w:hAnsi="Arial" w:cs="Arial"/>
                <w:sz w:val="20"/>
                <w:szCs w:val="20"/>
                <w:lang w:val="en-AU"/>
              </w:rPr>
            </w:pPr>
            <w:r w:rsidRPr="3215B1FF">
              <w:rPr>
                <w:rFonts w:ascii="Arial" w:hAnsi="Arial" w:cs="Arial"/>
                <w:sz w:val="20"/>
                <w:szCs w:val="20"/>
                <w:lang w:val="en-AU"/>
              </w:rPr>
              <w:t xml:space="preserve">     </w:t>
            </w:r>
            <w:r w:rsidR="00CA78F1" w:rsidRPr="3215B1FF">
              <w:rPr>
                <w:rFonts w:ascii="Arial" w:hAnsi="Arial" w:cs="Arial"/>
                <w:sz w:val="20"/>
                <w:szCs w:val="20"/>
                <w:lang w:val="en-AU"/>
              </w:rPr>
              <w:fldChar w:fldCharType="begin">
                <w:ffData>
                  <w:name w:val="Check15"/>
                  <w:enabled/>
                  <w:calcOnExit w:val="0"/>
                  <w:checkBox>
                    <w:sizeAuto/>
                    <w:default w:val="0"/>
                  </w:checkBox>
                </w:ffData>
              </w:fldChar>
            </w:r>
            <w:r w:rsidR="00CA78F1"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CA78F1" w:rsidRPr="3215B1FF">
              <w:rPr>
                <w:rFonts w:ascii="Arial" w:hAnsi="Arial" w:cs="Arial"/>
                <w:sz w:val="20"/>
                <w:szCs w:val="20"/>
                <w:lang w:val="en-AU"/>
              </w:rPr>
              <w:fldChar w:fldCharType="end"/>
            </w:r>
            <w:r w:rsidRPr="3215B1FF">
              <w:rPr>
                <w:rFonts w:ascii="Arial" w:hAnsi="Arial" w:cs="Arial"/>
                <w:sz w:val="20"/>
                <w:szCs w:val="20"/>
                <w:lang w:val="en-AU"/>
              </w:rPr>
              <w:t xml:space="preserve">    Midline discrepancy: </w:t>
            </w:r>
            <w:r w:rsidR="000507FA">
              <w:rPr>
                <w:rFonts w:ascii="Arial" w:hAnsi="Arial" w:cs="Arial"/>
                <w:sz w:val="20"/>
                <w:szCs w:val="20"/>
                <w:lang w:val="en-AU"/>
              </w:rPr>
              <w:t xml:space="preserve">    </w:t>
            </w:r>
          </w:p>
          <w:p w14:paraId="555FC0CD" w14:textId="5DBA5D46" w:rsidR="000507FA" w:rsidRDefault="000507FA" w:rsidP="000507FA">
            <w:pPr>
              <w:widowControl w:val="0"/>
              <w:autoSpaceDE w:val="0"/>
              <w:autoSpaceDN w:val="0"/>
              <w:adjustRightInd w:val="0"/>
              <w:spacing w:line="360" w:lineRule="auto"/>
              <w:ind w:left="34" w:right="-6"/>
              <w:rPr>
                <w:rFonts w:ascii="Arial" w:hAnsi="Arial" w:cs="Arial"/>
                <w:sz w:val="20"/>
                <w:szCs w:val="20"/>
                <w:lang w:val="en-AU"/>
              </w:rPr>
            </w:pPr>
            <w:r>
              <w:rPr>
                <w:rFonts w:ascii="Arial" w:hAnsi="Arial" w:cs="Arial"/>
                <w:sz w:val="20"/>
                <w:szCs w:val="20"/>
                <w:lang w:val="en-AU"/>
              </w:rPr>
              <w:t xml:space="preserve">             </w:t>
            </w:r>
            <w:r w:rsidR="75EFF844" w:rsidRPr="3215B1FF">
              <w:rPr>
                <w:rFonts w:ascii="Arial" w:hAnsi="Arial" w:cs="Arial"/>
                <w:sz w:val="20"/>
                <w:szCs w:val="20"/>
                <w:lang w:val="en-AU"/>
              </w:rPr>
              <w:t xml:space="preserve">Maxilla </w:t>
            </w:r>
            <w:r>
              <w:rPr>
                <w:rFonts w:ascii="Arial" w:hAnsi="Arial" w:cs="Arial"/>
                <w:sz w:val="20"/>
                <w:szCs w:val="20"/>
                <w:lang w:val="en-AU"/>
              </w:rPr>
              <w:t xml:space="preserve">        </w:t>
            </w:r>
            <w:r w:rsidR="00CA78F1" w:rsidRPr="3215B1FF">
              <w:rPr>
                <w:rFonts w:ascii="Arial" w:hAnsi="Arial" w:cs="Arial"/>
                <w:sz w:val="20"/>
                <w:szCs w:val="20"/>
                <w:lang w:val="en-AU"/>
              </w:rPr>
              <w:fldChar w:fldCharType="begin">
                <w:ffData>
                  <w:name w:val="Check15"/>
                  <w:enabled/>
                  <w:calcOnExit w:val="0"/>
                  <w:checkBox>
                    <w:sizeAuto/>
                    <w:default w:val="0"/>
                  </w:checkBox>
                </w:ffData>
              </w:fldChar>
            </w:r>
            <w:r w:rsidR="00CA78F1"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CA78F1" w:rsidRPr="3215B1FF">
              <w:rPr>
                <w:rFonts w:ascii="Arial" w:hAnsi="Arial" w:cs="Arial"/>
                <w:sz w:val="20"/>
                <w:szCs w:val="20"/>
                <w:lang w:val="en-AU"/>
              </w:rPr>
              <w:fldChar w:fldCharType="end"/>
            </w:r>
            <w:r w:rsidR="75EFF844" w:rsidRPr="3215B1FF">
              <w:rPr>
                <w:rFonts w:ascii="Arial" w:hAnsi="Arial" w:cs="Arial"/>
                <w:sz w:val="20"/>
                <w:szCs w:val="20"/>
                <w:lang w:val="en-AU"/>
              </w:rPr>
              <w:t xml:space="preserve">  No   </w:t>
            </w:r>
            <w:r w:rsidR="00CA78F1" w:rsidRPr="3215B1FF">
              <w:rPr>
                <w:rFonts w:ascii="Arial" w:hAnsi="Arial" w:cs="Arial"/>
                <w:sz w:val="20"/>
                <w:szCs w:val="20"/>
                <w:lang w:val="en-AU"/>
              </w:rPr>
              <w:fldChar w:fldCharType="begin">
                <w:ffData>
                  <w:name w:val="Check15"/>
                  <w:enabled/>
                  <w:calcOnExit w:val="0"/>
                  <w:checkBox>
                    <w:sizeAuto/>
                    <w:default w:val="0"/>
                  </w:checkBox>
                </w:ffData>
              </w:fldChar>
            </w:r>
            <w:r w:rsidR="00CA78F1"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CA78F1" w:rsidRPr="3215B1FF">
              <w:rPr>
                <w:rFonts w:ascii="Arial" w:hAnsi="Arial" w:cs="Arial"/>
                <w:sz w:val="20"/>
                <w:szCs w:val="20"/>
                <w:lang w:val="en-AU"/>
              </w:rPr>
              <w:fldChar w:fldCharType="end"/>
            </w:r>
            <w:r w:rsidR="75EFF844" w:rsidRPr="3215B1FF">
              <w:rPr>
                <w:rFonts w:ascii="Arial" w:hAnsi="Arial" w:cs="Arial"/>
                <w:sz w:val="20"/>
                <w:szCs w:val="20"/>
                <w:lang w:val="en-AU"/>
              </w:rPr>
              <w:t xml:space="preserve">   Yes     </w:t>
            </w:r>
          </w:p>
          <w:p w14:paraId="35B225C1" w14:textId="77777777" w:rsidR="000507FA" w:rsidRDefault="000507FA" w:rsidP="000507FA">
            <w:pPr>
              <w:widowControl w:val="0"/>
              <w:autoSpaceDE w:val="0"/>
              <w:autoSpaceDN w:val="0"/>
              <w:adjustRightInd w:val="0"/>
              <w:spacing w:line="360" w:lineRule="auto"/>
              <w:ind w:left="34" w:right="-6"/>
              <w:rPr>
                <w:rFonts w:ascii="Arial" w:hAnsi="Arial" w:cs="Arial"/>
                <w:sz w:val="20"/>
                <w:szCs w:val="20"/>
                <w:lang w:val="en-AU"/>
              </w:rPr>
            </w:pPr>
            <w:r>
              <w:rPr>
                <w:rFonts w:ascii="Arial" w:hAnsi="Arial" w:cs="Arial"/>
                <w:sz w:val="20"/>
                <w:szCs w:val="20"/>
                <w:lang w:val="en-AU"/>
              </w:rPr>
              <w:t xml:space="preserve">             </w:t>
            </w:r>
            <w:r w:rsidR="75EFF844" w:rsidRPr="3215B1FF">
              <w:rPr>
                <w:rFonts w:ascii="Arial" w:hAnsi="Arial" w:cs="Arial"/>
                <w:sz w:val="20"/>
                <w:szCs w:val="20"/>
                <w:lang w:val="en-AU"/>
              </w:rPr>
              <w:t>Mandible</w:t>
            </w:r>
            <w:r w:rsidR="00CA78F1" w:rsidRPr="3215B1FF">
              <w:rPr>
                <w:rFonts w:ascii="Arial" w:hAnsi="Arial" w:cs="Arial"/>
                <w:sz w:val="20"/>
                <w:szCs w:val="20"/>
                <w:lang w:val="en-AU"/>
              </w:rPr>
              <w:fldChar w:fldCharType="begin"/>
            </w:r>
            <w:r w:rsidR="00CA78F1" w:rsidRPr="3215B1FF">
              <w:rPr>
                <w:rFonts w:ascii="Arial" w:hAnsi="Arial" w:cs="Arial"/>
                <w:sz w:val="20"/>
                <w:szCs w:val="20"/>
                <w:lang w:val="en-AU"/>
              </w:rPr>
              <w:instrText xml:space="preserve"> FORMCHECKBOX </w:instrText>
            </w:r>
            <w:r w:rsidR="00B53D52">
              <w:rPr>
                <w:rFonts w:ascii="Arial" w:hAnsi="Arial" w:cs="Arial"/>
                <w:sz w:val="20"/>
                <w:szCs w:val="20"/>
                <w:lang w:val="en-AU"/>
              </w:rPr>
              <w:fldChar w:fldCharType="separate"/>
            </w:r>
            <w:r w:rsidR="00CA78F1" w:rsidRPr="3215B1FF">
              <w:rPr>
                <w:rFonts w:ascii="Arial" w:hAnsi="Arial" w:cs="Arial"/>
                <w:sz w:val="20"/>
                <w:szCs w:val="20"/>
                <w:lang w:val="en-AU"/>
              </w:rPr>
              <w:fldChar w:fldCharType="end"/>
            </w:r>
            <w:r w:rsidR="75EFF844" w:rsidRPr="3215B1FF">
              <w:rPr>
                <w:rFonts w:ascii="Arial" w:hAnsi="Arial" w:cs="Arial"/>
                <w:sz w:val="20"/>
                <w:szCs w:val="20"/>
                <w:lang w:val="en-AU"/>
              </w:rPr>
              <w:t xml:space="preserve"> </w:t>
            </w:r>
            <w:r w:rsidR="00CA78F1" w:rsidRPr="3215B1FF">
              <w:rPr>
                <w:rFonts w:ascii="Arial" w:hAnsi="Arial" w:cs="Arial"/>
                <w:sz w:val="20"/>
                <w:szCs w:val="20"/>
                <w:lang w:val="en-AU"/>
              </w:rPr>
              <w:fldChar w:fldCharType="begin"/>
            </w:r>
            <w:r w:rsidR="00CA78F1" w:rsidRPr="3215B1FF">
              <w:rPr>
                <w:rFonts w:ascii="Arial" w:hAnsi="Arial" w:cs="Arial"/>
                <w:sz w:val="20"/>
                <w:szCs w:val="20"/>
                <w:lang w:val="en-AU"/>
              </w:rPr>
              <w:instrText xml:space="preserve"> FORMCHECKBOX </w:instrText>
            </w:r>
            <w:r w:rsidR="00B53D52">
              <w:rPr>
                <w:rFonts w:ascii="Arial" w:hAnsi="Arial" w:cs="Arial"/>
                <w:sz w:val="20"/>
                <w:szCs w:val="20"/>
                <w:lang w:val="en-AU"/>
              </w:rPr>
              <w:fldChar w:fldCharType="separate"/>
            </w:r>
            <w:r w:rsidR="00CA78F1" w:rsidRPr="3215B1FF">
              <w:rPr>
                <w:rFonts w:ascii="Arial" w:hAnsi="Arial" w:cs="Arial"/>
                <w:sz w:val="20"/>
                <w:szCs w:val="20"/>
                <w:lang w:val="en-AU"/>
              </w:rPr>
              <w:fldChar w:fldCharType="end"/>
            </w:r>
            <w:r w:rsidR="75EFF844" w:rsidRPr="3215B1FF">
              <w:rPr>
                <w:rFonts w:ascii="Arial" w:hAnsi="Arial" w:cs="Arial"/>
                <w:sz w:val="20"/>
                <w:szCs w:val="20"/>
                <w:lang w:val="en-AU"/>
              </w:rPr>
              <w:t xml:space="preserve"> </w:t>
            </w:r>
            <w:r>
              <w:rPr>
                <w:rFonts w:ascii="Arial" w:hAnsi="Arial" w:cs="Arial"/>
                <w:sz w:val="20"/>
                <w:szCs w:val="20"/>
                <w:lang w:val="en-AU"/>
              </w:rPr>
              <w:t xml:space="preserve">   </w:t>
            </w:r>
            <w:r w:rsidR="75EFF844" w:rsidRPr="3215B1FF">
              <w:rPr>
                <w:rFonts w:ascii="Arial" w:hAnsi="Arial" w:cs="Arial"/>
                <w:sz w:val="20"/>
                <w:szCs w:val="20"/>
                <w:lang w:val="en-AU"/>
              </w:rPr>
              <w:t xml:space="preserve"> </w:t>
            </w:r>
            <w:r w:rsidRPr="3215B1FF">
              <w:rPr>
                <w:rFonts w:ascii="Arial" w:hAnsi="Arial" w:cs="Arial"/>
                <w:sz w:val="20"/>
                <w:szCs w:val="20"/>
                <w:lang w:val="en-AU"/>
              </w:rPr>
              <w:fldChar w:fldCharType="begin">
                <w:ffData>
                  <w:name w:val="Check15"/>
                  <w:enabled/>
                  <w:calcOnExit w:val="0"/>
                  <w:checkBox>
                    <w:sizeAuto/>
                    <w:default w:val="0"/>
                  </w:checkBox>
                </w:ffData>
              </w:fldChar>
            </w:r>
            <w:r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3215B1FF">
              <w:rPr>
                <w:rFonts w:ascii="Arial" w:hAnsi="Arial" w:cs="Arial"/>
                <w:sz w:val="20"/>
                <w:szCs w:val="20"/>
                <w:lang w:val="en-AU"/>
              </w:rPr>
              <w:fldChar w:fldCharType="end"/>
            </w:r>
            <w:r w:rsidRPr="3215B1FF">
              <w:rPr>
                <w:rFonts w:ascii="Arial" w:hAnsi="Arial" w:cs="Arial"/>
                <w:sz w:val="20"/>
                <w:szCs w:val="20"/>
                <w:lang w:val="en-AU"/>
              </w:rPr>
              <w:t xml:space="preserve">  </w:t>
            </w:r>
            <w:r w:rsidR="75EFF844" w:rsidRPr="3215B1FF">
              <w:rPr>
                <w:rFonts w:ascii="Arial" w:hAnsi="Arial" w:cs="Arial"/>
                <w:sz w:val="20"/>
                <w:szCs w:val="20"/>
                <w:lang w:val="en-AU"/>
              </w:rPr>
              <w:t xml:space="preserve">No  </w:t>
            </w:r>
            <w:r>
              <w:rPr>
                <w:rFonts w:ascii="Arial" w:hAnsi="Arial" w:cs="Arial"/>
                <w:sz w:val="20"/>
                <w:szCs w:val="20"/>
                <w:lang w:val="en-AU"/>
              </w:rPr>
              <w:t xml:space="preserve"> </w:t>
            </w:r>
            <w:r w:rsidRPr="3215B1FF">
              <w:rPr>
                <w:rFonts w:ascii="Arial" w:hAnsi="Arial" w:cs="Arial"/>
                <w:sz w:val="20"/>
                <w:szCs w:val="20"/>
                <w:lang w:val="en-AU"/>
              </w:rPr>
              <w:fldChar w:fldCharType="begin">
                <w:ffData>
                  <w:name w:val="Check15"/>
                  <w:enabled/>
                  <w:calcOnExit w:val="0"/>
                  <w:checkBox>
                    <w:sizeAuto/>
                    <w:default w:val="0"/>
                  </w:checkBox>
                </w:ffData>
              </w:fldChar>
            </w:r>
            <w:r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3215B1FF">
              <w:rPr>
                <w:rFonts w:ascii="Arial" w:hAnsi="Arial" w:cs="Arial"/>
                <w:sz w:val="20"/>
                <w:szCs w:val="20"/>
                <w:lang w:val="en-AU"/>
              </w:rPr>
              <w:fldChar w:fldCharType="end"/>
            </w:r>
            <w:r w:rsidRPr="3215B1FF">
              <w:rPr>
                <w:rFonts w:ascii="Arial" w:hAnsi="Arial" w:cs="Arial"/>
                <w:sz w:val="20"/>
                <w:szCs w:val="20"/>
                <w:lang w:val="en-AU"/>
              </w:rPr>
              <w:t xml:space="preserve">  </w:t>
            </w:r>
            <w:r w:rsidR="75EFF844" w:rsidRPr="3215B1FF">
              <w:rPr>
                <w:rFonts w:ascii="Arial" w:hAnsi="Arial" w:cs="Arial"/>
                <w:sz w:val="20"/>
                <w:szCs w:val="20"/>
                <w:lang w:val="en-AU"/>
              </w:rPr>
              <w:t xml:space="preserve"> Yes        </w:t>
            </w:r>
          </w:p>
          <w:p w14:paraId="19168E1F" w14:textId="598FB9F3" w:rsidR="00CA78F1" w:rsidRDefault="000507FA" w:rsidP="000507FA">
            <w:pPr>
              <w:widowControl w:val="0"/>
              <w:autoSpaceDE w:val="0"/>
              <w:autoSpaceDN w:val="0"/>
              <w:adjustRightInd w:val="0"/>
              <w:spacing w:line="360" w:lineRule="auto"/>
              <w:ind w:left="34" w:right="-6"/>
              <w:rPr>
                <w:lang w:val="en-AU"/>
              </w:rPr>
            </w:pPr>
            <w:r>
              <w:rPr>
                <w:rFonts w:ascii="Arial" w:hAnsi="Arial" w:cs="Arial"/>
                <w:sz w:val="20"/>
                <w:szCs w:val="20"/>
                <w:lang w:val="en-AU"/>
              </w:rPr>
              <w:t xml:space="preserve">             </w:t>
            </w:r>
            <w:r w:rsidR="75EFF844" w:rsidRPr="3215B1FF">
              <w:rPr>
                <w:rFonts w:ascii="Arial" w:hAnsi="Arial" w:cs="Arial"/>
                <w:sz w:val="20"/>
                <w:szCs w:val="20"/>
                <w:lang w:val="en-AU"/>
              </w:rPr>
              <w:t xml:space="preserve">Please specify in millimeters: </w:t>
            </w: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bl>
    <w:p w14:paraId="66E0C378" w14:textId="77777777" w:rsidR="001A72DD" w:rsidRDefault="001A72DD">
      <w:r>
        <w:br w:type="page"/>
      </w:r>
    </w:p>
    <w:tbl>
      <w:tblPr>
        <w:tblStyle w:val="TableGrid"/>
        <w:tblW w:w="10349" w:type="dxa"/>
        <w:tblInd w:w="-176" w:type="dxa"/>
        <w:tblLook w:val="04A0" w:firstRow="1" w:lastRow="0" w:firstColumn="1" w:lastColumn="0" w:noHBand="0" w:noVBand="1"/>
      </w:tblPr>
      <w:tblGrid>
        <w:gridCol w:w="10349"/>
      </w:tblGrid>
      <w:tr w:rsidR="002A2C5C" w:rsidRPr="00CA78F1" w14:paraId="3C8586E0" w14:textId="77777777" w:rsidTr="000507FA">
        <w:trPr>
          <w:trHeight w:val="397"/>
        </w:trPr>
        <w:tc>
          <w:tcPr>
            <w:tcW w:w="10349" w:type="dxa"/>
            <w:shd w:val="clear" w:color="auto" w:fill="C5E0B3" w:themeFill="accent6" w:themeFillTint="66"/>
            <w:vAlign w:val="center"/>
          </w:tcPr>
          <w:p w14:paraId="1E018CDC" w14:textId="70C8EAB3" w:rsidR="002A2C5C" w:rsidRPr="00CA78F1" w:rsidRDefault="693C370B" w:rsidP="3215B1FF">
            <w:pPr>
              <w:widowControl w:val="0"/>
              <w:autoSpaceDE w:val="0"/>
              <w:autoSpaceDN w:val="0"/>
              <w:adjustRightInd w:val="0"/>
              <w:spacing w:before="120" w:after="120" w:line="22" w:lineRule="atLeast"/>
              <w:ind w:left="34" w:right="-6"/>
              <w:jc w:val="both"/>
              <w:rPr>
                <w:rFonts w:ascii="Arial" w:eastAsia="Arial" w:hAnsi="Arial" w:cs="Arial"/>
                <w:b/>
                <w:bCs/>
                <w:sz w:val="20"/>
                <w:szCs w:val="20"/>
              </w:rPr>
            </w:pPr>
            <w:r w:rsidRPr="3215B1FF">
              <w:rPr>
                <w:rFonts w:ascii="Arial" w:eastAsia="Arial" w:hAnsi="Arial" w:cs="Arial"/>
                <w:b/>
                <w:bCs/>
                <w:sz w:val="20"/>
                <w:szCs w:val="20"/>
              </w:rPr>
              <w:t>Missing Teeth</w:t>
            </w:r>
          </w:p>
        </w:tc>
      </w:tr>
      <w:tr w:rsidR="002A2C5C" w:rsidRPr="00DF7FB8" w14:paraId="6ECF44B9" w14:textId="77777777" w:rsidTr="12AFF0AF">
        <w:trPr>
          <w:trHeight w:val="567"/>
        </w:trPr>
        <w:tc>
          <w:tcPr>
            <w:tcW w:w="10349" w:type="dxa"/>
            <w:shd w:val="clear" w:color="auto" w:fill="auto"/>
            <w:vAlign w:val="center"/>
          </w:tcPr>
          <w:p w14:paraId="699406A1" w14:textId="6C5BC34E" w:rsidR="002A2C5C" w:rsidRPr="00DF7FB8" w:rsidRDefault="693C370B" w:rsidP="3215B1FF">
            <w:pPr>
              <w:widowControl w:val="0"/>
              <w:autoSpaceDE w:val="0"/>
              <w:autoSpaceDN w:val="0"/>
              <w:adjustRightInd w:val="0"/>
              <w:spacing w:line="22" w:lineRule="atLeast"/>
              <w:ind w:left="34" w:right="-6"/>
              <w:jc w:val="both"/>
              <w:rPr>
                <w:rFonts w:ascii="Arial" w:eastAsia="Arial" w:hAnsi="Arial" w:cs="Arial"/>
                <w:sz w:val="20"/>
                <w:szCs w:val="20"/>
                <w:lang w:val="en-AU"/>
              </w:rPr>
            </w:pPr>
            <w:r w:rsidRPr="3215B1FF">
              <w:rPr>
                <w:rFonts w:ascii="Arial" w:eastAsia="Arial" w:hAnsi="Arial" w:cs="Arial"/>
                <w:sz w:val="20"/>
                <w:szCs w:val="20"/>
                <w:lang w:val="en-AU"/>
              </w:rPr>
              <w:t xml:space="preserve">     </w:t>
            </w:r>
            <w:r w:rsidR="002A2C5C" w:rsidRPr="3215B1FF">
              <w:rPr>
                <w:rFonts w:ascii="Arial" w:hAnsi="Arial" w:cs="Arial"/>
                <w:sz w:val="20"/>
                <w:szCs w:val="20"/>
                <w:lang w:val="en-AU"/>
              </w:rPr>
              <w:fldChar w:fldCharType="begin">
                <w:ffData>
                  <w:name w:val="Check15"/>
                  <w:enabled/>
                  <w:calcOnExit w:val="0"/>
                  <w:checkBox>
                    <w:sizeAuto/>
                    <w:default w:val="0"/>
                  </w:checkBox>
                </w:ffData>
              </w:fldChar>
            </w:r>
            <w:r w:rsidR="002A2C5C"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2A2C5C" w:rsidRPr="3215B1FF">
              <w:rPr>
                <w:rFonts w:ascii="Arial" w:hAnsi="Arial" w:cs="Arial"/>
                <w:sz w:val="20"/>
                <w:szCs w:val="20"/>
                <w:lang w:val="en-AU"/>
              </w:rPr>
              <w:fldChar w:fldCharType="end"/>
            </w:r>
            <w:r w:rsidRPr="3215B1FF">
              <w:rPr>
                <w:rFonts w:ascii="Arial" w:eastAsia="Arial" w:hAnsi="Arial" w:cs="Arial"/>
                <w:sz w:val="20"/>
                <w:szCs w:val="20"/>
                <w:lang w:val="en-AU"/>
              </w:rPr>
              <w:t xml:space="preserve">    Please specify: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p>
        </w:tc>
      </w:tr>
      <w:tr w:rsidR="002A2C5C" w:rsidRPr="00CA78F1" w14:paraId="5EC7CDDD" w14:textId="77777777" w:rsidTr="12AFF0AF">
        <w:trPr>
          <w:trHeight w:val="454"/>
        </w:trPr>
        <w:tc>
          <w:tcPr>
            <w:tcW w:w="10349" w:type="dxa"/>
            <w:shd w:val="clear" w:color="auto" w:fill="C5E0B3" w:themeFill="accent6" w:themeFillTint="66"/>
            <w:vAlign w:val="center"/>
          </w:tcPr>
          <w:p w14:paraId="744A3B09" w14:textId="2BD477C9" w:rsidR="002A2C5C" w:rsidRPr="00CA78F1" w:rsidRDefault="693C370B" w:rsidP="3215B1FF">
            <w:pPr>
              <w:widowControl w:val="0"/>
              <w:autoSpaceDE w:val="0"/>
              <w:autoSpaceDN w:val="0"/>
              <w:adjustRightInd w:val="0"/>
              <w:spacing w:before="120" w:after="120" w:line="22" w:lineRule="atLeast"/>
              <w:ind w:left="34" w:right="-6"/>
              <w:jc w:val="both"/>
              <w:rPr>
                <w:rFonts w:ascii="Arial" w:eastAsia="Arial" w:hAnsi="Arial" w:cs="Arial"/>
                <w:b/>
                <w:bCs/>
                <w:sz w:val="20"/>
                <w:szCs w:val="20"/>
              </w:rPr>
            </w:pPr>
            <w:r w:rsidRPr="3215B1FF">
              <w:rPr>
                <w:rFonts w:ascii="Arial" w:eastAsia="Arial" w:hAnsi="Arial" w:cs="Arial"/>
                <w:b/>
                <w:bCs/>
                <w:sz w:val="20"/>
                <w:szCs w:val="20"/>
              </w:rPr>
              <w:t>Spacing:</w:t>
            </w:r>
          </w:p>
        </w:tc>
      </w:tr>
      <w:tr w:rsidR="002A2C5C" w:rsidRPr="00CA78F1" w14:paraId="66F441F5" w14:textId="77777777" w:rsidTr="12AFF0AF">
        <w:trPr>
          <w:trHeight w:val="850"/>
        </w:trPr>
        <w:tc>
          <w:tcPr>
            <w:tcW w:w="10349" w:type="dxa"/>
            <w:shd w:val="clear" w:color="auto" w:fill="auto"/>
            <w:vAlign w:val="center"/>
          </w:tcPr>
          <w:p w14:paraId="49A3BFF4" w14:textId="06436795" w:rsidR="002A2C5C" w:rsidRDefault="693C370B" w:rsidP="3215B1FF">
            <w:pPr>
              <w:widowControl w:val="0"/>
              <w:autoSpaceDE w:val="0"/>
              <w:autoSpaceDN w:val="0"/>
              <w:adjustRightInd w:val="0"/>
              <w:spacing w:before="120" w:after="120" w:line="22" w:lineRule="atLeast"/>
              <w:ind w:left="34" w:right="-6"/>
              <w:jc w:val="both"/>
              <w:rPr>
                <w:rFonts w:ascii="Arial" w:eastAsia="Arial" w:hAnsi="Arial" w:cs="Arial"/>
                <w:kern w:val="1"/>
                <w:sz w:val="20"/>
                <w:szCs w:val="20"/>
              </w:rPr>
            </w:pPr>
            <w:r w:rsidRPr="3215B1FF">
              <w:rPr>
                <w:rFonts w:ascii="Arial" w:eastAsia="Arial" w:hAnsi="Arial" w:cs="Arial"/>
                <w:sz w:val="20"/>
                <w:szCs w:val="20"/>
                <w:lang w:val="en-AU"/>
              </w:rPr>
              <w:t xml:space="preserve">     </w:t>
            </w:r>
            <w:r w:rsidR="002A2C5C" w:rsidRPr="3215B1FF">
              <w:rPr>
                <w:rFonts w:ascii="Arial" w:hAnsi="Arial" w:cs="Arial"/>
                <w:sz w:val="20"/>
                <w:szCs w:val="20"/>
                <w:lang w:val="en-AU"/>
              </w:rPr>
              <w:fldChar w:fldCharType="begin">
                <w:ffData>
                  <w:name w:val="Check15"/>
                  <w:enabled/>
                  <w:calcOnExit w:val="0"/>
                  <w:checkBox>
                    <w:sizeAuto/>
                    <w:default w:val="0"/>
                  </w:checkBox>
                </w:ffData>
              </w:fldChar>
            </w:r>
            <w:r w:rsidR="002A2C5C"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2A2C5C" w:rsidRPr="3215B1FF">
              <w:rPr>
                <w:rFonts w:ascii="Arial" w:hAnsi="Arial" w:cs="Arial"/>
                <w:sz w:val="20"/>
                <w:szCs w:val="20"/>
                <w:lang w:val="en-AU"/>
              </w:rPr>
              <w:fldChar w:fldCharType="end"/>
            </w:r>
            <w:r w:rsidRPr="3215B1FF">
              <w:rPr>
                <w:rFonts w:ascii="Arial" w:eastAsia="Arial" w:hAnsi="Arial" w:cs="Arial"/>
                <w:b/>
                <w:bCs/>
                <w:sz w:val="20"/>
                <w:szCs w:val="20"/>
              </w:rPr>
              <w:t xml:space="preserve">    </w:t>
            </w:r>
            <w:r w:rsidRPr="3215B1FF">
              <w:rPr>
                <w:rFonts w:ascii="Arial" w:eastAsia="Arial" w:hAnsi="Arial" w:cs="Arial"/>
                <w:kern w:val="1"/>
                <w:sz w:val="20"/>
                <w:szCs w:val="20"/>
              </w:rPr>
              <w:t>Amount:</w:t>
            </w:r>
            <w:r w:rsidR="000507FA">
              <w:rPr>
                <w:rFonts w:ascii="Arial" w:eastAsia="Arial" w:hAnsi="Arial" w:cs="Arial"/>
                <w:kern w:val="1"/>
                <w:sz w:val="20"/>
                <w:szCs w:val="20"/>
              </w:rPr>
              <w:t xml:space="preserve">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p>
          <w:p w14:paraId="442BFF77" w14:textId="31A7ACEE" w:rsidR="002A2C5C" w:rsidRPr="00942B13" w:rsidRDefault="6A082336" w:rsidP="3215B1FF">
            <w:pPr>
              <w:widowControl w:val="0"/>
              <w:autoSpaceDE w:val="0"/>
              <w:autoSpaceDN w:val="0"/>
              <w:adjustRightInd w:val="0"/>
              <w:spacing w:before="120" w:after="120" w:line="22" w:lineRule="atLeast"/>
              <w:ind w:left="34" w:right="-6"/>
              <w:jc w:val="both"/>
              <w:rPr>
                <w:rFonts w:ascii="Arial" w:eastAsia="Arial" w:hAnsi="Arial" w:cs="Arial"/>
                <w:kern w:val="1"/>
                <w:sz w:val="20"/>
                <w:szCs w:val="20"/>
              </w:rPr>
            </w:pPr>
            <w:r w:rsidRPr="3215B1FF">
              <w:rPr>
                <w:rFonts w:ascii="Arial" w:eastAsia="Arial" w:hAnsi="Arial" w:cs="Arial"/>
                <w:sz w:val="20"/>
                <w:szCs w:val="20"/>
                <w:lang w:val="en-AU"/>
              </w:rPr>
              <w:t xml:space="preserve">     </w:t>
            </w:r>
            <w:r w:rsidR="00942B13" w:rsidRPr="3215B1FF">
              <w:rPr>
                <w:rFonts w:ascii="Arial" w:hAnsi="Arial" w:cs="Arial"/>
                <w:sz w:val="20"/>
                <w:szCs w:val="20"/>
                <w:lang w:val="en-AU"/>
              </w:rPr>
              <w:fldChar w:fldCharType="begin">
                <w:ffData>
                  <w:name w:val="Check15"/>
                  <w:enabled/>
                  <w:calcOnExit w:val="0"/>
                  <w:checkBox>
                    <w:sizeAuto/>
                    <w:default w:val="0"/>
                  </w:checkBox>
                </w:ffData>
              </w:fldChar>
            </w:r>
            <w:r w:rsidR="00942B13"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942B13" w:rsidRPr="3215B1FF">
              <w:rPr>
                <w:rFonts w:ascii="Arial" w:hAnsi="Arial" w:cs="Arial"/>
                <w:sz w:val="20"/>
                <w:szCs w:val="20"/>
                <w:lang w:val="en-AU"/>
              </w:rPr>
              <w:fldChar w:fldCharType="end"/>
            </w:r>
            <w:r w:rsidRPr="3215B1FF">
              <w:rPr>
                <w:rFonts w:ascii="Arial" w:eastAsia="Arial" w:hAnsi="Arial" w:cs="Arial"/>
                <w:b/>
                <w:bCs/>
                <w:sz w:val="20"/>
                <w:szCs w:val="20"/>
              </w:rPr>
              <w:t xml:space="preserve">    </w:t>
            </w:r>
            <w:r w:rsidRPr="3215B1FF">
              <w:rPr>
                <w:rFonts w:ascii="Arial" w:eastAsia="Arial" w:hAnsi="Arial" w:cs="Arial"/>
                <w:kern w:val="1"/>
                <w:sz w:val="20"/>
                <w:szCs w:val="20"/>
              </w:rPr>
              <w:t>Location:</w:t>
            </w:r>
            <w:r w:rsidR="000507FA">
              <w:rPr>
                <w:rFonts w:ascii="Arial" w:eastAsia="Arial" w:hAnsi="Arial" w:cs="Arial"/>
                <w:kern w:val="1"/>
                <w:sz w:val="20"/>
                <w:szCs w:val="20"/>
              </w:rPr>
              <w:t xml:space="preserve">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p>
        </w:tc>
      </w:tr>
      <w:tr w:rsidR="005A2C7A" w:rsidRPr="00CA78F1" w14:paraId="74D77D7C" w14:textId="77777777" w:rsidTr="12AFF0AF">
        <w:trPr>
          <w:trHeight w:val="454"/>
        </w:trPr>
        <w:tc>
          <w:tcPr>
            <w:tcW w:w="10349" w:type="dxa"/>
            <w:shd w:val="clear" w:color="auto" w:fill="C5E0B3" w:themeFill="accent6" w:themeFillTint="66"/>
            <w:vAlign w:val="center"/>
          </w:tcPr>
          <w:p w14:paraId="10966619" w14:textId="225ABF34" w:rsidR="005A2C7A" w:rsidRPr="00CA78F1" w:rsidRDefault="40A78A76" w:rsidP="3215B1FF">
            <w:pPr>
              <w:widowControl w:val="0"/>
              <w:autoSpaceDE w:val="0"/>
              <w:autoSpaceDN w:val="0"/>
              <w:adjustRightInd w:val="0"/>
              <w:spacing w:before="120" w:after="120" w:line="22" w:lineRule="atLeast"/>
              <w:ind w:left="34" w:right="-6"/>
              <w:jc w:val="both"/>
              <w:rPr>
                <w:rFonts w:ascii="Arial" w:eastAsia="Arial" w:hAnsi="Arial" w:cs="Arial"/>
                <w:b/>
                <w:bCs/>
                <w:sz w:val="20"/>
                <w:szCs w:val="20"/>
              </w:rPr>
            </w:pPr>
            <w:r w:rsidRPr="3215B1FF">
              <w:rPr>
                <w:rFonts w:ascii="Arial" w:eastAsia="Arial" w:hAnsi="Arial" w:cs="Arial"/>
                <w:b/>
                <w:bCs/>
                <w:sz w:val="20"/>
                <w:szCs w:val="20"/>
              </w:rPr>
              <w:t>Displaced Teeth:</w:t>
            </w:r>
          </w:p>
        </w:tc>
      </w:tr>
      <w:tr w:rsidR="005A2C7A" w:rsidRPr="005A2C7A" w14:paraId="315A509D" w14:textId="77777777" w:rsidTr="12AFF0AF">
        <w:trPr>
          <w:trHeight w:val="510"/>
        </w:trPr>
        <w:tc>
          <w:tcPr>
            <w:tcW w:w="10349" w:type="dxa"/>
            <w:shd w:val="clear" w:color="auto" w:fill="auto"/>
            <w:vAlign w:val="center"/>
          </w:tcPr>
          <w:p w14:paraId="46D34066" w14:textId="46E47ED2" w:rsidR="005A2C7A" w:rsidRDefault="40A78A76" w:rsidP="3215B1FF">
            <w:pPr>
              <w:widowControl w:val="0"/>
              <w:autoSpaceDE w:val="0"/>
              <w:autoSpaceDN w:val="0"/>
              <w:adjustRightInd w:val="0"/>
              <w:spacing w:before="120" w:after="120" w:line="22" w:lineRule="atLeast"/>
              <w:ind w:left="34" w:right="-6"/>
              <w:jc w:val="both"/>
              <w:rPr>
                <w:rFonts w:ascii="Arial" w:eastAsia="Arial" w:hAnsi="Arial" w:cs="Arial"/>
                <w:sz w:val="20"/>
                <w:szCs w:val="20"/>
                <w:lang w:val="en-AU"/>
              </w:rPr>
            </w:pPr>
            <w:r w:rsidRPr="3215B1FF">
              <w:rPr>
                <w:rFonts w:ascii="Arial" w:eastAsia="Arial" w:hAnsi="Arial" w:cs="Arial"/>
                <w:sz w:val="20"/>
                <w:szCs w:val="20"/>
                <w:lang w:val="en-AU"/>
              </w:rPr>
              <w:t xml:space="preserve">     </w:t>
            </w:r>
            <w:r w:rsidR="005A2C7A" w:rsidRPr="3215B1FF">
              <w:rPr>
                <w:rFonts w:ascii="Arial" w:hAnsi="Arial" w:cs="Arial"/>
                <w:sz w:val="20"/>
                <w:szCs w:val="20"/>
                <w:lang w:val="en-AU"/>
              </w:rPr>
              <w:fldChar w:fldCharType="begin">
                <w:ffData>
                  <w:name w:val="Check15"/>
                  <w:enabled/>
                  <w:calcOnExit w:val="0"/>
                  <w:checkBox>
                    <w:sizeAuto/>
                    <w:default w:val="0"/>
                  </w:checkBox>
                </w:ffData>
              </w:fldChar>
            </w:r>
            <w:r w:rsidR="005A2C7A"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5A2C7A" w:rsidRPr="3215B1FF">
              <w:rPr>
                <w:rFonts w:ascii="Arial" w:hAnsi="Arial" w:cs="Arial"/>
                <w:sz w:val="20"/>
                <w:szCs w:val="20"/>
                <w:lang w:val="en-AU"/>
              </w:rPr>
              <w:fldChar w:fldCharType="end"/>
            </w:r>
            <w:r w:rsidRPr="3215B1FF">
              <w:rPr>
                <w:rFonts w:ascii="Arial" w:eastAsia="Arial" w:hAnsi="Arial" w:cs="Arial"/>
                <w:sz w:val="20"/>
                <w:szCs w:val="20"/>
                <w:lang w:val="en-AU"/>
              </w:rPr>
              <w:t xml:space="preserve">    Please specify:</w:t>
            </w:r>
            <w:r w:rsidR="000507FA">
              <w:rPr>
                <w:rFonts w:ascii="Arial" w:eastAsia="Arial" w:hAnsi="Arial" w:cs="Arial"/>
                <w:sz w:val="20"/>
                <w:szCs w:val="20"/>
                <w:lang w:val="en-AU"/>
              </w:rPr>
              <w:t xml:space="preserve">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p>
        </w:tc>
      </w:tr>
      <w:tr w:rsidR="002A2C5C" w:rsidRPr="00F56119" w14:paraId="70CF8A5B" w14:textId="77777777" w:rsidTr="12AFF0AF">
        <w:trPr>
          <w:trHeight w:val="510"/>
        </w:trPr>
        <w:tc>
          <w:tcPr>
            <w:tcW w:w="10349" w:type="dxa"/>
            <w:shd w:val="clear" w:color="auto" w:fill="auto"/>
            <w:vAlign w:val="center"/>
          </w:tcPr>
          <w:p w14:paraId="048B5885" w14:textId="6BF52DF3" w:rsidR="002A2C5C" w:rsidRPr="005A2C7A" w:rsidRDefault="693C370B" w:rsidP="3215B1FF">
            <w:pPr>
              <w:widowControl w:val="0"/>
              <w:autoSpaceDE w:val="0"/>
              <w:autoSpaceDN w:val="0"/>
              <w:adjustRightInd w:val="0"/>
              <w:spacing w:before="120" w:after="120" w:line="22" w:lineRule="atLeast"/>
              <w:ind w:left="34" w:right="-6"/>
              <w:jc w:val="both"/>
              <w:rPr>
                <w:rFonts w:ascii="Arial" w:eastAsia="Arial" w:hAnsi="Arial" w:cs="Arial"/>
                <w:i/>
                <w:iCs/>
                <w:kern w:val="1"/>
                <w:sz w:val="20"/>
                <w:szCs w:val="20"/>
              </w:rPr>
            </w:pPr>
            <w:r w:rsidRPr="3215B1FF">
              <w:rPr>
                <w:rFonts w:ascii="Arial" w:eastAsia="Arial" w:hAnsi="Arial" w:cs="Arial"/>
                <w:sz w:val="20"/>
                <w:szCs w:val="20"/>
                <w:lang w:val="en-AU"/>
              </w:rPr>
              <w:t xml:space="preserve">     </w:t>
            </w:r>
            <w:r w:rsidR="002A2C5C" w:rsidRPr="3215B1FF">
              <w:rPr>
                <w:rFonts w:ascii="Arial" w:hAnsi="Arial" w:cs="Arial"/>
                <w:sz w:val="20"/>
                <w:szCs w:val="20"/>
                <w:lang w:val="en-AU"/>
              </w:rPr>
              <w:fldChar w:fldCharType="begin">
                <w:ffData>
                  <w:name w:val="Check15"/>
                  <w:enabled/>
                  <w:calcOnExit w:val="0"/>
                  <w:checkBox>
                    <w:sizeAuto/>
                    <w:default w:val="0"/>
                  </w:checkBox>
                </w:ffData>
              </w:fldChar>
            </w:r>
            <w:r w:rsidR="002A2C5C"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2A2C5C" w:rsidRPr="3215B1FF">
              <w:rPr>
                <w:rFonts w:ascii="Arial" w:hAnsi="Arial" w:cs="Arial"/>
                <w:sz w:val="20"/>
                <w:szCs w:val="20"/>
                <w:lang w:val="en-AU"/>
              </w:rPr>
              <w:fldChar w:fldCharType="end"/>
            </w:r>
            <w:r w:rsidRPr="3215B1FF">
              <w:rPr>
                <w:rFonts w:ascii="Arial" w:eastAsia="Arial" w:hAnsi="Arial" w:cs="Arial"/>
                <w:b/>
                <w:bCs/>
                <w:sz w:val="20"/>
                <w:szCs w:val="20"/>
              </w:rPr>
              <w:t xml:space="preserve">    </w:t>
            </w:r>
            <w:r w:rsidR="40A78A76" w:rsidRPr="3215B1FF">
              <w:rPr>
                <w:rFonts w:ascii="Arial" w:eastAsia="Arial" w:hAnsi="Arial" w:cs="Arial"/>
                <w:kern w:val="1"/>
                <w:sz w:val="20"/>
                <w:szCs w:val="20"/>
              </w:rPr>
              <w:t xml:space="preserve">Distance: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r w:rsidR="40A78A76" w:rsidRPr="3215B1FF">
              <w:rPr>
                <w:rFonts w:ascii="Arial" w:eastAsia="Arial" w:hAnsi="Arial" w:cs="Arial"/>
                <w:kern w:val="1"/>
                <w:sz w:val="20"/>
                <w:szCs w:val="20"/>
              </w:rPr>
              <w:t xml:space="preserve"> mm</w:t>
            </w:r>
            <w:r w:rsidRPr="3215B1FF">
              <w:rPr>
                <w:rFonts w:ascii="Arial" w:eastAsia="Arial" w:hAnsi="Arial" w:cs="Arial"/>
                <w:kern w:val="1"/>
                <w:sz w:val="20"/>
                <w:szCs w:val="20"/>
              </w:rPr>
              <w:t xml:space="preserve">: </w:t>
            </w:r>
            <w:r w:rsidR="40A78A76" w:rsidRPr="3215B1FF">
              <w:rPr>
                <w:rFonts w:ascii="Arial" w:eastAsia="Arial" w:hAnsi="Arial" w:cs="Arial"/>
                <w:i/>
                <w:iCs/>
                <w:kern w:val="1"/>
                <w:sz w:val="20"/>
                <w:szCs w:val="20"/>
              </w:rPr>
              <w:t>(minimum value for treatment: 4mm)</w:t>
            </w:r>
            <w:r w:rsidRPr="3215B1FF">
              <w:rPr>
                <w:rFonts w:ascii="Arial" w:eastAsia="Arial" w:hAnsi="Arial" w:cs="Arial"/>
                <w:kern w:val="1"/>
                <w:sz w:val="20"/>
                <w:szCs w:val="20"/>
              </w:rPr>
              <w:t xml:space="preserve">             </w:t>
            </w:r>
          </w:p>
        </w:tc>
      </w:tr>
      <w:tr w:rsidR="005A2C7A" w:rsidRPr="00F56119" w14:paraId="2065EE7C" w14:textId="77777777" w:rsidTr="12AFF0AF">
        <w:trPr>
          <w:trHeight w:val="510"/>
        </w:trPr>
        <w:tc>
          <w:tcPr>
            <w:tcW w:w="10349" w:type="dxa"/>
            <w:shd w:val="clear" w:color="auto" w:fill="auto"/>
            <w:vAlign w:val="center"/>
          </w:tcPr>
          <w:p w14:paraId="7F0FE8E1" w14:textId="6922FD33" w:rsidR="005A2C7A" w:rsidRDefault="40A78A76" w:rsidP="3215B1FF">
            <w:pPr>
              <w:widowControl w:val="0"/>
              <w:autoSpaceDE w:val="0"/>
              <w:autoSpaceDN w:val="0"/>
              <w:adjustRightInd w:val="0"/>
              <w:spacing w:before="120" w:after="120" w:line="22" w:lineRule="atLeast"/>
              <w:ind w:left="34" w:right="-6"/>
              <w:jc w:val="both"/>
              <w:rPr>
                <w:rFonts w:ascii="Arial" w:eastAsia="Arial" w:hAnsi="Arial" w:cs="Arial"/>
                <w:sz w:val="20"/>
                <w:szCs w:val="20"/>
                <w:lang w:val="en-AU"/>
              </w:rPr>
            </w:pPr>
            <w:r w:rsidRPr="3215B1FF">
              <w:rPr>
                <w:rFonts w:ascii="Arial" w:eastAsia="Arial" w:hAnsi="Arial" w:cs="Arial"/>
                <w:sz w:val="20"/>
                <w:szCs w:val="20"/>
                <w:lang w:val="en-AU"/>
              </w:rPr>
              <w:t xml:space="preserve">     </w:t>
            </w:r>
            <w:r w:rsidR="005A2C7A" w:rsidRPr="3215B1FF">
              <w:rPr>
                <w:rFonts w:ascii="Arial" w:hAnsi="Arial" w:cs="Arial"/>
                <w:sz w:val="20"/>
                <w:szCs w:val="20"/>
                <w:lang w:val="en-AU"/>
              </w:rPr>
              <w:fldChar w:fldCharType="begin">
                <w:ffData>
                  <w:name w:val="Check15"/>
                  <w:enabled/>
                  <w:calcOnExit w:val="0"/>
                  <w:checkBox>
                    <w:sizeAuto/>
                    <w:default w:val="0"/>
                  </w:checkBox>
                </w:ffData>
              </w:fldChar>
            </w:r>
            <w:r w:rsidR="005A2C7A"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5A2C7A" w:rsidRPr="3215B1FF">
              <w:rPr>
                <w:rFonts w:ascii="Arial" w:hAnsi="Arial" w:cs="Arial"/>
                <w:sz w:val="20"/>
                <w:szCs w:val="20"/>
                <w:lang w:val="en-AU"/>
              </w:rPr>
              <w:fldChar w:fldCharType="end"/>
            </w:r>
            <w:r w:rsidRPr="3215B1FF">
              <w:rPr>
                <w:rFonts w:ascii="Arial" w:eastAsia="Arial" w:hAnsi="Arial" w:cs="Arial"/>
                <w:sz w:val="20"/>
                <w:szCs w:val="20"/>
              </w:rPr>
              <w:t xml:space="preserve">    Position: </w:t>
            </w:r>
            <w:r w:rsidRPr="3215B1FF">
              <w:rPr>
                <w:rFonts w:ascii="Arial" w:eastAsia="Arial" w:hAnsi="Arial" w:cs="Arial"/>
                <w:i/>
                <w:iCs/>
                <w:sz w:val="20"/>
                <w:szCs w:val="20"/>
              </w:rPr>
              <w:t xml:space="preserve">(for example; Bucc / </w:t>
            </w:r>
            <w:proofErr w:type="gramStart"/>
            <w:r w:rsidRPr="3215B1FF">
              <w:rPr>
                <w:rFonts w:ascii="Arial" w:eastAsia="Arial" w:hAnsi="Arial" w:cs="Arial"/>
                <w:i/>
                <w:iCs/>
                <w:sz w:val="20"/>
                <w:szCs w:val="20"/>
              </w:rPr>
              <w:t xml:space="preserve">Ling)  </w:t>
            </w:r>
            <w:r w:rsidRPr="3215B1FF">
              <w:rPr>
                <w:rFonts w:ascii="Arial" w:eastAsia="Arial" w:hAnsi="Arial" w:cs="Arial"/>
                <w:kern w:val="1"/>
                <w:sz w:val="20"/>
                <w:szCs w:val="20"/>
              </w:rPr>
              <w:t xml:space="preserve"> </w:t>
            </w:r>
            <w:proofErr w:type="gramEnd"/>
            <w:r w:rsidRPr="3215B1FF">
              <w:rPr>
                <w:rFonts w:ascii="Arial" w:eastAsia="Arial" w:hAnsi="Arial" w:cs="Arial"/>
                <w:kern w:val="1"/>
                <w:sz w:val="20"/>
                <w:szCs w:val="20"/>
              </w:rPr>
              <w:t xml:space="preserve">            </w:t>
            </w:r>
          </w:p>
        </w:tc>
      </w:tr>
      <w:tr w:rsidR="005F06B1" w:rsidRPr="00CA78F1" w14:paraId="5B8D9B5E" w14:textId="77777777" w:rsidTr="12AFF0AF">
        <w:trPr>
          <w:trHeight w:val="454"/>
        </w:trPr>
        <w:tc>
          <w:tcPr>
            <w:tcW w:w="10349" w:type="dxa"/>
            <w:shd w:val="clear" w:color="auto" w:fill="C5E0B3" w:themeFill="accent6" w:themeFillTint="66"/>
          </w:tcPr>
          <w:p w14:paraId="7E2138D1" w14:textId="17268FBE" w:rsidR="005F06B1" w:rsidRPr="00CA78F1" w:rsidRDefault="0082214E" w:rsidP="3215B1FF">
            <w:pPr>
              <w:widowControl w:val="0"/>
              <w:autoSpaceDE w:val="0"/>
              <w:autoSpaceDN w:val="0"/>
              <w:adjustRightInd w:val="0"/>
              <w:spacing w:before="120" w:after="120" w:line="22" w:lineRule="atLeast"/>
              <w:ind w:left="34" w:right="-6"/>
              <w:jc w:val="both"/>
              <w:rPr>
                <w:rFonts w:ascii="Arial" w:eastAsia="Arial" w:hAnsi="Arial" w:cs="Arial"/>
                <w:b/>
                <w:bCs/>
                <w:sz w:val="20"/>
                <w:szCs w:val="20"/>
              </w:rPr>
            </w:pPr>
            <w:r w:rsidRPr="3215B1FF">
              <w:rPr>
                <w:rFonts w:ascii="Arial" w:eastAsia="Arial" w:hAnsi="Arial" w:cs="Arial"/>
                <w:sz w:val="20"/>
                <w:szCs w:val="20"/>
              </w:rPr>
              <w:br w:type="page"/>
            </w:r>
            <w:r w:rsidR="40A78A76" w:rsidRPr="3215B1FF">
              <w:rPr>
                <w:rFonts w:ascii="Arial" w:eastAsia="Arial" w:hAnsi="Arial" w:cs="Arial"/>
                <w:b/>
                <w:bCs/>
                <w:sz w:val="20"/>
                <w:szCs w:val="20"/>
              </w:rPr>
              <w:t>Rotations &gt; 30°</w:t>
            </w:r>
          </w:p>
        </w:tc>
      </w:tr>
      <w:tr w:rsidR="005F06B1" w:rsidRPr="00CA78F1" w14:paraId="64E17214" w14:textId="77777777" w:rsidTr="12AFF0AF">
        <w:trPr>
          <w:trHeight w:val="567"/>
        </w:trPr>
        <w:tc>
          <w:tcPr>
            <w:tcW w:w="10349" w:type="dxa"/>
            <w:vAlign w:val="center"/>
          </w:tcPr>
          <w:p w14:paraId="061EC112" w14:textId="283DB1D1" w:rsidR="005F06B1" w:rsidRPr="00942B13" w:rsidRDefault="40A78A76" w:rsidP="3215B1FF">
            <w:pPr>
              <w:widowControl w:val="0"/>
              <w:autoSpaceDE w:val="0"/>
              <w:autoSpaceDN w:val="0"/>
              <w:adjustRightInd w:val="0"/>
              <w:spacing w:before="120" w:after="120" w:line="22" w:lineRule="atLeast"/>
              <w:ind w:left="34" w:right="-6"/>
              <w:rPr>
                <w:rFonts w:ascii="Arial" w:eastAsia="Arial" w:hAnsi="Arial" w:cs="Arial"/>
                <w:kern w:val="1"/>
                <w:sz w:val="20"/>
                <w:szCs w:val="20"/>
              </w:rPr>
            </w:pPr>
            <w:r w:rsidRPr="3215B1FF">
              <w:rPr>
                <w:rFonts w:ascii="Arial" w:eastAsia="Arial" w:hAnsi="Arial" w:cs="Arial"/>
                <w:sz w:val="20"/>
                <w:szCs w:val="20"/>
                <w:lang w:val="en-AU"/>
              </w:rPr>
              <w:t xml:space="preserve">     </w:t>
            </w:r>
            <w:r w:rsidR="005A2C7A" w:rsidRPr="3215B1FF">
              <w:rPr>
                <w:rFonts w:ascii="Arial" w:hAnsi="Arial" w:cs="Arial"/>
                <w:sz w:val="20"/>
                <w:szCs w:val="20"/>
                <w:lang w:val="en-AU"/>
              </w:rPr>
              <w:fldChar w:fldCharType="begin">
                <w:ffData>
                  <w:name w:val="Check15"/>
                  <w:enabled/>
                  <w:calcOnExit w:val="0"/>
                  <w:checkBox>
                    <w:sizeAuto/>
                    <w:default w:val="0"/>
                  </w:checkBox>
                </w:ffData>
              </w:fldChar>
            </w:r>
            <w:r w:rsidR="005A2C7A"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5A2C7A" w:rsidRPr="3215B1FF">
              <w:rPr>
                <w:rFonts w:ascii="Arial" w:hAnsi="Arial" w:cs="Arial"/>
                <w:sz w:val="20"/>
                <w:szCs w:val="20"/>
                <w:lang w:val="en-AU"/>
              </w:rPr>
              <w:fldChar w:fldCharType="end"/>
            </w:r>
            <w:r w:rsidRPr="3215B1FF">
              <w:rPr>
                <w:rFonts w:ascii="Arial" w:eastAsia="Arial" w:hAnsi="Arial" w:cs="Arial"/>
                <w:sz w:val="20"/>
                <w:szCs w:val="20"/>
                <w:lang w:val="en-AU"/>
              </w:rPr>
              <w:t xml:space="preserve">    Please specify:</w:t>
            </w:r>
            <w:r w:rsidR="391FA901" w:rsidRPr="3215B1FF">
              <w:rPr>
                <w:rFonts w:ascii="Arial" w:eastAsia="Arial" w:hAnsi="Arial" w:cs="Arial"/>
                <w:sz w:val="20"/>
                <w:szCs w:val="20"/>
                <w:lang w:val="en-AU"/>
              </w:rPr>
              <w:t xml:space="preserve">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p>
        </w:tc>
      </w:tr>
      <w:tr w:rsidR="005A2C7A" w:rsidRPr="00CA78F1" w14:paraId="0DFCCF63" w14:textId="77777777" w:rsidTr="12AFF0AF">
        <w:trPr>
          <w:trHeight w:val="454"/>
        </w:trPr>
        <w:tc>
          <w:tcPr>
            <w:tcW w:w="10349" w:type="dxa"/>
            <w:shd w:val="clear" w:color="auto" w:fill="C5E0B3" w:themeFill="accent6" w:themeFillTint="66"/>
          </w:tcPr>
          <w:p w14:paraId="3BD8FA08" w14:textId="1903E3EB" w:rsidR="005A2C7A" w:rsidRPr="00CA78F1" w:rsidRDefault="40A78A76" w:rsidP="3215B1FF">
            <w:pPr>
              <w:widowControl w:val="0"/>
              <w:autoSpaceDE w:val="0"/>
              <w:autoSpaceDN w:val="0"/>
              <w:adjustRightInd w:val="0"/>
              <w:spacing w:before="120" w:after="120" w:line="22" w:lineRule="atLeast"/>
              <w:ind w:left="34" w:right="-6"/>
              <w:jc w:val="both"/>
              <w:rPr>
                <w:rFonts w:ascii="Arial" w:eastAsia="Arial" w:hAnsi="Arial" w:cs="Arial"/>
                <w:b/>
                <w:bCs/>
                <w:sz w:val="20"/>
                <w:szCs w:val="20"/>
              </w:rPr>
            </w:pPr>
            <w:r w:rsidRPr="3215B1FF">
              <w:rPr>
                <w:rFonts w:ascii="Arial" w:eastAsia="Arial" w:hAnsi="Arial" w:cs="Arial"/>
                <w:b/>
                <w:bCs/>
                <w:sz w:val="20"/>
                <w:szCs w:val="20"/>
              </w:rPr>
              <w:t>Impacted Teeth:</w:t>
            </w:r>
          </w:p>
        </w:tc>
      </w:tr>
      <w:tr w:rsidR="005A2C7A" w:rsidRPr="005A2C7A" w14:paraId="1EF0A841" w14:textId="77777777" w:rsidTr="12AFF0AF">
        <w:trPr>
          <w:trHeight w:val="567"/>
        </w:trPr>
        <w:tc>
          <w:tcPr>
            <w:tcW w:w="10349" w:type="dxa"/>
          </w:tcPr>
          <w:p w14:paraId="36ACD192" w14:textId="1A8B140C" w:rsidR="005A2C7A" w:rsidRDefault="40A78A76" w:rsidP="3215B1FF">
            <w:pPr>
              <w:widowControl w:val="0"/>
              <w:autoSpaceDE w:val="0"/>
              <w:autoSpaceDN w:val="0"/>
              <w:adjustRightInd w:val="0"/>
              <w:spacing w:before="120" w:after="120" w:line="22" w:lineRule="atLeast"/>
              <w:ind w:left="34" w:right="-6"/>
              <w:jc w:val="both"/>
              <w:rPr>
                <w:rFonts w:ascii="Arial" w:eastAsia="Arial" w:hAnsi="Arial" w:cs="Arial"/>
                <w:sz w:val="20"/>
                <w:szCs w:val="20"/>
                <w:lang w:val="en-AU"/>
              </w:rPr>
            </w:pPr>
            <w:r w:rsidRPr="3215B1FF">
              <w:rPr>
                <w:rFonts w:ascii="Arial" w:eastAsia="Arial" w:hAnsi="Arial" w:cs="Arial"/>
                <w:sz w:val="20"/>
                <w:szCs w:val="20"/>
                <w:lang w:val="en-AU"/>
              </w:rPr>
              <w:t xml:space="preserve">     </w:t>
            </w:r>
            <w:r w:rsidR="005A2C7A" w:rsidRPr="3215B1FF">
              <w:rPr>
                <w:rFonts w:ascii="Arial" w:hAnsi="Arial" w:cs="Arial"/>
                <w:sz w:val="20"/>
                <w:szCs w:val="20"/>
                <w:lang w:val="en-AU"/>
              </w:rPr>
              <w:fldChar w:fldCharType="begin">
                <w:ffData>
                  <w:name w:val="Check15"/>
                  <w:enabled/>
                  <w:calcOnExit w:val="0"/>
                  <w:checkBox>
                    <w:sizeAuto/>
                    <w:default w:val="0"/>
                  </w:checkBox>
                </w:ffData>
              </w:fldChar>
            </w:r>
            <w:r w:rsidR="005A2C7A"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005A2C7A" w:rsidRPr="3215B1FF">
              <w:rPr>
                <w:rFonts w:ascii="Arial" w:hAnsi="Arial" w:cs="Arial"/>
                <w:sz w:val="20"/>
                <w:szCs w:val="20"/>
                <w:lang w:val="en-AU"/>
              </w:rPr>
              <w:fldChar w:fldCharType="end"/>
            </w:r>
            <w:r w:rsidRPr="3215B1FF">
              <w:rPr>
                <w:rFonts w:ascii="Arial" w:eastAsia="Arial" w:hAnsi="Arial" w:cs="Arial"/>
                <w:sz w:val="20"/>
                <w:szCs w:val="20"/>
                <w:lang w:val="en-AU"/>
              </w:rPr>
              <w:t xml:space="preserve">    Please specify:</w:t>
            </w:r>
            <w:r w:rsidR="000507FA">
              <w:rPr>
                <w:rFonts w:ascii="Arial" w:eastAsia="Arial" w:hAnsi="Arial" w:cs="Arial"/>
                <w:sz w:val="20"/>
                <w:szCs w:val="20"/>
                <w:lang w:val="en-AU"/>
              </w:rPr>
              <w:t xml:space="preserve">  </w:t>
            </w:r>
            <w:r w:rsidR="000507FA" w:rsidRPr="00EB7536">
              <w:rPr>
                <w:rFonts w:ascii="Arial" w:hAnsi="Arial" w:cs="Arial"/>
                <w:sz w:val="20"/>
                <w:szCs w:val="20"/>
              </w:rPr>
              <w:fldChar w:fldCharType="begin">
                <w:ffData>
                  <w:name w:val="Text7"/>
                  <w:enabled/>
                  <w:calcOnExit w:val="0"/>
                  <w:textInput/>
                </w:ffData>
              </w:fldChar>
            </w:r>
            <w:r w:rsidR="000507FA" w:rsidRPr="00EB7536">
              <w:rPr>
                <w:rFonts w:ascii="Arial" w:hAnsi="Arial" w:cs="Arial"/>
                <w:sz w:val="20"/>
                <w:szCs w:val="20"/>
              </w:rPr>
              <w:instrText xml:space="preserve"> FORMTEXT </w:instrText>
            </w:r>
            <w:r w:rsidR="000507FA" w:rsidRPr="00EB7536">
              <w:rPr>
                <w:rFonts w:ascii="Arial" w:hAnsi="Arial" w:cs="Arial"/>
                <w:sz w:val="20"/>
                <w:szCs w:val="20"/>
              </w:rPr>
            </w:r>
            <w:r w:rsidR="000507FA" w:rsidRPr="00EB7536">
              <w:rPr>
                <w:rFonts w:ascii="Arial" w:hAnsi="Arial" w:cs="Arial"/>
                <w:sz w:val="20"/>
                <w:szCs w:val="20"/>
              </w:rPr>
              <w:fldChar w:fldCharType="separate"/>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noProof/>
                <w:sz w:val="20"/>
                <w:szCs w:val="20"/>
              </w:rPr>
              <w:t> </w:t>
            </w:r>
            <w:r w:rsidR="000507FA" w:rsidRPr="00EB7536">
              <w:rPr>
                <w:rFonts w:ascii="Arial" w:hAnsi="Arial" w:cs="Arial"/>
                <w:sz w:val="20"/>
                <w:szCs w:val="20"/>
              </w:rPr>
              <w:fldChar w:fldCharType="end"/>
            </w:r>
          </w:p>
        </w:tc>
      </w:tr>
      <w:tr w:rsidR="005A2C7A" w:rsidRPr="00CA78F1" w14:paraId="1EBFBA8C" w14:textId="77777777" w:rsidTr="12AFF0AF">
        <w:trPr>
          <w:trHeight w:val="454"/>
        </w:trPr>
        <w:tc>
          <w:tcPr>
            <w:tcW w:w="10349" w:type="dxa"/>
            <w:shd w:val="clear" w:color="auto" w:fill="C5E0B3" w:themeFill="accent6" w:themeFillTint="66"/>
          </w:tcPr>
          <w:p w14:paraId="0B217CDC" w14:textId="2B3830FC" w:rsidR="005A2C7A" w:rsidRPr="00CA78F1" w:rsidRDefault="40A78A76" w:rsidP="3215B1FF">
            <w:pPr>
              <w:widowControl w:val="0"/>
              <w:autoSpaceDE w:val="0"/>
              <w:autoSpaceDN w:val="0"/>
              <w:adjustRightInd w:val="0"/>
              <w:spacing w:before="120" w:after="120" w:line="22" w:lineRule="atLeast"/>
              <w:ind w:left="34" w:right="-6"/>
              <w:jc w:val="both"/>
              <w:rPr>
                <w:rFonts w:ascii="Arial" w:eastAsia="Arial" w:hAnsi="Arial" w:cs="Arial"/>
                <w:b/>
                <w:bCs/>
                <w:sz w:val="20"/>
                <w:szCs w:val="20"/>
              </w:rPr>
            </w:pPr>
            <w:r w:rsidRPr="3215B1FF">
              <w:rPr>
                <w:rFonts w:ascii="Arial" w:eastAsia="Arial" w:hAnsi="Arial" w:cs="Arial"/>
                <w:b/>
                <w:bCs/>
                <w:sz w:val="20"/>
                <w:szCs w:val="20"/>
              </w:rPr>
              <w:t>Additional Requirements:</w:t>
            </w:r>
          </w:p>
        </w:tc>
      </w:tr>
      <w:tr w:rsidR="005A2C7A" w:rsidRPr="005A2C7A" w14:paraId="6F69395D" w14:textId="77777777" w:rsidTr="12AFF0AF">
        <w:trPr>
          <w:trHeight w:val="567"/>
        </w:trPr>
        <w:tc>
          <w:tcPr>
            <w:tcW w:w="10349" w:type="dxa"/>
            <w:vAlign w:val="center"/>
          </w:tcPr>
          <w:p w14:paraId="4C8E2D85" w14:textId="7A70A329" w:rsidR="005A2C7A" w:rsidRPr="005A2C7A" w:rsidRDefault="40A78A76" w:rsidP="3215B1FF">
            <w:pPr>
              <w:widowControl w:val="0"/>
              <w:tabs>
                <w:tab w:val="left" w:pos="5070"/>
              </w:tabs>
              <w:autoSpaceDE w:val="0"/>
              <w:autoSpaceDN w:val="0"/>
              <w:adjustRightInd w:val="0"/>
              <w:spacing w:before="120" w:line="360" w:lineRule="auto"/>
              <w:ind w:right="-7"/>
              <w:rPr>
                <w:rFonts w:ascii="Arial" w:eastAsia="Arial" w:hAnsi="Arial" w:cs="Arial"/>
                <w:kern w:val="1"/>
                <w:sz w:val="18"/>
                <w:szCs w:val="18"/>
              </w:rPr>
            </w:pPr>
            <w:r w:rsidRPr="3215B1FF">
              <w:rPr>
                <w:rFonts w:ascii="Arial" w:eastAsia="Arial" w:hAnsi="Arial" w:cs="Arial"/>
                <w:sz w:val="18"/>
                <w:szCs w:val="18"/>
                <w:lang w:val="en-AU"/>
              </w:rPr>
              <w:t xml:space="preserve">     </w:t>
            </w:r>
            <w:r w:rsidRPr="3215B1FF">
              <w:rPr>
                <w:rFonts w:ascii="Arial" w:eastAsia="Arial" w:hAnsi="Arial" w:cs="Arial"/>
                <w:kern w:val="1"/>
                <w:sz w:val="18"/>
                <w:szCs w:val="18"/>
              </w:rPr>
              <w:t>If the malocclusion cannot be clearly described, models and a wax bite are required.</w:t>
            </w:r>
          </w:p>
          <w:p w14:paraId="3C64504C" w14:textId="635C8167" w:rsidR="005A2C7A" w:rsidRPr="005A2C7A" w:rsidRDefault="005A2C7A" w:rsidP="3215B1FF">
            <w:pPr>
              <w:widowControl w:val="0"/>
              <w:autoSpaceDE w:val="0"/>
              <w:autoSpaceDN w:val="0"/>
              <w:adjustRightInd w:val="0"/>
              <w:spacing w:before="120" w:line="360" w:lineRule="auto"/>
              <w:ind w:left="34" w:right="-6"/>
              <w:rPr>
                <w:rFonts w:ascii="Arial" w:eastAsia="Arial" w:hAnsi="Arial" w:cs="Arial"/>
                <w:sz w:val="18"/>
                <w:szCs w:val="18"/>
                <w:lang w:val="en-AU"/>
              </w:rPr>
            </w:pPr>
            <w:r w:rsidRPr="005A2C7A">
              <w:rPr>
                <w:rFonts w:ascii="Arial" w:hAnsi="Arial" w:cs="Arial"/>
                <w:kern w:val="1"/>
                <w:sz w:val="20"/>
                <w:szCs w:val="20"/>
              </w:rPr>
              <w:tab/>
            </w:r>
            <w:r w:rsidRPr="3215B1FF">
              <w:rPr>
                <w:rFonts w:ascii="Arial" w:hAnsi="Arial" w:cs="Arial"/>
                <w:sz w:val="20"/>
                <w:szCs w:val="20"/>
                <w:lang w:val="en-AU"/>
              </w:rPr>
              <w:fldChar w:fldCharType="begin">
                <w:ffData>
                  <w:name w:val="Check15"/>
                  <w:enabled/>
                  <w:calcOnExit w:val="0"/>
                  <w:checkBox>
                    <w:sizeAuto/>
                    <w:default w:val="0"/>
                  </w:checkBox>
                </w:ffData>
              </w:fldChar>
            </w:r>
            <w:r w:rsidRPr="3215B1FF">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3215B1FF">
              <w:rPr>
                <w:rFonts w:ascii="Arial" w:hAnsi="Arial" w:cs="Arial"/>
                <w:sz w:val="20"/>
                <w:szCs w:val="20"/>
                <w:lang w:val="en-AU"/>
              </w:rPr>
              <w:fldChar w:fldCharType="end"/>
            </w:r>
            <w:r w:rsidR="40A78A76" w:rsidRPr="3215B1FF">
              <w:rPr>
                <w:rFonts w:ascii="Arial" w:eastAsia="Arial" w:hAnsi="Arial" w:cs="Arial"/>
                <w:kern w:val="1"/>
                <w:sz w:val="18"/>
                <w:szCs w:val="18"/>
              </w:rPr>
              <w:t xml:space="preserve">   Models and Wax bite sent by mail</w:t>
            </w:r>
            <w:r w:rsidR="40A78A76" w:rsidRPr="3215B1FF">
              <w:rPr>
                <w:rFonts w:ascii="Arial" w:eastAsia="Arial" w:hAnsi="Arial" w:cs="Arial"/>
                <w:sz w:val="18"/>
                <w:szCs w:val="18"/>
                <w:lang w:val="en-AU"/>
              </w:rPr>
              <w:t>:</w:t>
            </w:r>
            <w:r w:rsidR="004C1AE6">
              <w:rPr>
                <w:rFonts w:ascii="Arial" w:eastAsia="Arial" w:hAnsi="Arial" w:cs="Arial"/>
                <w:sz w:val="18"/>
                <w:szCs w:val="18"/>
                <w:lang w:val="en-AU"/>
              </w:rPr>
              <w:t xml:space="preserve">  </w:t>
            </w:r>
            <w:r w:rsidR="004C1AE6" w:rsidRPr="00EB7536">
              <w:rPr>
                <w:rFonts w:ascii="Arial" w:hAnsi="Arial" w:cs="Arial"/>
                <w:sz w:val="20"/>
                <w:szCs w:val="20"/>
              </w:rPr>
              <w:fldChar w:fldCharType="begin">
                <w:ffData>
                  <w:name w:val="Text7"/>
                  <w:enabled/>
                  <w:calcOnExit w:val="0"/>
                  <w:textInput/>
                </w:ffData>
              </w:fldChar>
            </w:r>
            <w:r w:rsidR="004C1AE6" w:rsidRPr="00EB7536">
              <w:rPr>
                <w:rFonts w:ascii="Arial" w:hAnsi="Arial" w:cs="Arial"/>
                <w:sz w:val="20"/>
                <w:szCs w:val="20"/>
              </w:rPr>
              <w:instrText xml:space="preserve"> FORMTEXT </w:instrText>
            </w:r>
            <w:r w:rsidR="004C1AE6" w:rsidRPr="00EB7536">
              <w:rPr>
                <w:rFonts w:ascii="Arial" w:hAnsi="Arial" w:cs="Arial"/>
                <w:sz w:val="20"/>
                <w:szCs w:val="20"/>
              </w:rPr>
            </w:r>
            <w:r w:rsidR="004C1AE6" w:rsidRPr="00EB7536">
              <w:rPr>
                <w:rFonts w:ascii="Arial" w:hAnsi="Arial" w:cs="Arial"/>
                <w:sz w:val="20"/>
                <w:szCs w:val="20"/>
              </w:rPr>
              <w:fldChar w:fldCharType="separate"/>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noProof/>
                <w:sz w:val="20"/>
                <w:szCs w:val="20"/>
              </w:rPr>
              <w:t> </w:t>
            </w:r>
            <w:r w:rsidR="004C1AE6" w:rsidRPr="00EB7536">
              <w:rPr>
                <w:rFonts w:ascii="Arial" w:hAnsi="Arial" w:cs="Arial"/>
                <w:sz w:val="20"/>
                <w:szCs w:val="20"/>
              </w:rPr>
              <w:fldChar w:fldCharType="end"/>
            </w:r>
          </w:p>
        </w:tc>
      </w:tr>
    </w:tbl>
    <w:p w14:paraId="3E522D1D" w14:textId="77777777" w:rsidR="0082214E" w:rsidRDefault="0082214E"/>
    <w:tbl>
      <w:tblPr>
        <w:tblStyle w:val="TableGrid"/>
        <w:tblW w:w="10349" w:type="dxa"/>
        <w:tblInd w:w="-176" w:type="dxa"/>
        <w:tblLook w:val="04A0" w:firstRow="1" w:lastRow="0" w:firstColumn="1" w:lastColumn="0" w:noHBand="0" w:noVBand="1"/>
      </w:tblPr>
      <w:tblGrid>
        <w:gridCol w:w="10349"/>
      </w:tblGrid>
      <w:tr w:rsidR="00B65BEA" w:rsidRPr="00CA78F1" w14:paraId="3E6947C3" w14:textId="77777777" w:rsidTr="0B088487">
        <w:trPr>
          <w:trHeight w:val="454"/>
        </w:trPr>
        <w:tc>
          <w:tcPr>
            <w:tcW w:w="10349" w:type="dxa"/>
            <w:shd w:val="clear" w:color="auto" w:fill="C5E0B3" w:themeFill="accent6" w:themeFillTint="66"/>
          </w:tcPr>
          <w:p w14:paraId="061DC05C" w14:textId="05A7ED9E" w:rsidR="00B65BEA" w:rsidRPr="00CA78F1" w:rsidRDefault="6EA9D954" w:rsidP="3215B1FF">
            <w:pPr>
              <w:widowControl w:val="0"/>
              <w:autoSpaceDE w:val="0"/>
              <w:autoSpaceDN w:val="0"/>
              <w:adjustRightInd w:val="0"/>
              <w:spacing w:before="120" w:after="120" w:line="22" w:lineRule="atLeast"/>
              <w:ind w:left="34" w:right="-6"/>
              <w:jc w:val="both"/>
              <w:rPr>
                <w:rFonts w:ascii="Arial" w:eastAsia="Arial" w:hAnsi="Arial" w:cs="Arial"/>
                <w:b/>
                <w:bCs/>
                <w:sz w:val="20"/>
                <w:szCs w:val="20"/>
              </w:rPr>
            </w:pPr>
            <w:r w:rsidRPr="3215B1FF">
              <w:rPr>
                <w:rFonts w:ascii="Arial" w:eastAsia="Arial" w:hAnsi="Arial" w:cs="Arial"/>
                <w:b/>
                <w:bCs/>
                <w:sz w:val="20"/>
                <w:szCs w:val="20"/>
              </w:rPr>
              <w:t>Oral Health</w:t>
            </w:r>
          </w:p>
        </w:tc>
      </w:tr>
      <w:tr w:rsidR="00B65BEA" w:rsidRPr="00CA78F1" w14:paraId="6BE7259B" w14:textId="77777777" w:rsidTr="0B088487">
        <w:trPr>
          <w:trHeight w:val="567"/>
        </w:trPr>
        <w:tc>
          <w:tcPr>
            <w:tcW w:w="10349" w:type="dxa"/>
            <w:vAlign w:val="center"/>
          </w:tcPr>
          <w:p w14:paraId="67F2E279" w14:textId="624A8BB1" w:rsidR="00B65BEA" w:rsidRPr="00CA78F1" w:rsidRDefault="00B65BEA" w:rsidP="00DF7FB8">
            <w:pPr>
              <w:pStyle w:val="ListParagraph"/>
              <w:widowControl w:val="0"/>
              <w:autoSpaceDE w:val="0"/>
              <w:autoSpaceDN w:val="0"/>
              <w:adjustRightInd w:val="0"/>
              <w:spacing w:before="120" w:after="120"/>
              <w:ind w:left="0" w:right="-7"/>
              <w:rPr>
                <w:rFonts w:ascii="Arial" w:hAnsi="Arial" w:cs="Arial"/>
                <w:bCs/>
                <w:sz w:val="20"/>
                <w:szCs w:val="20"/>
              </w:rPr>
            </w:pPr>
            <w:r w:rsidRPr="00CA78F1">
              <w:rPr>
                <w:rFonts w:ascii="Arial" w:hAnsi="Arial" w:cs="Arial"/>
                <w:bCs/>
                <w:sz w:val="20"/>
                <w:szCs w:val="20"/>
              </w:rPr>
              <w:t xml:space="preserve"> </w:t>
            </w:r>
            <w:r>
              <w:rPr>
                <w:rFonts w:ascii="ArialMT" w:hAnsi="ArialMT" w:cs="ArialMT"/>
                <w:kern w:val="1"/>
                <w:sz w:val="18"/>
                <w:szCs w:val="18"/>
              </w:rPr>
              <w:t xml:space="preserve">An examination for caries has been completed with the last six months        </w:t>
            </w:r>
            <w:r w:rsidRPr="00CA78F1">
              <w:rPr>
                <w:rFonts w:ascii="Arial" w:hAnsi="Arial" w:cs="Arial"/>
                <w:bCs/>
                <w:sz w:val="20"/>
                <w:szCs w:val="20"/>
              </w:rPr>
              <w:fldChar w:fldCharType="begin">
                <w:ffData>
                  <w:name w:val="Check15"/>
                  <w:enabled/>
                  <w:calcOnExit w:val="0"/>
                  <w:checkBox>
                    <w:sizeAuto/>
                    <w:default w:val="0"/>
                  </w:checkBox>
                </w:ffData>
              </w:fldChar>
            </w:r>
            <w:r w:rsidRPr="00CA78F1">
              <w:rPr>
                <w:rFonts w:ascii="Arial" w:hAnsi="Arial" w:cs="Arial"/>
                <w:bCs/>
                <w:sz w:val="20"/>
                <w:szCs w:val="20"/>
              </w:rPr>
              <w:instrText xml:space="preserve"> FORMCHECKBOX </w:instrText>
            </w:r>
            <w:r w:rsidR="00B53D52">
              <w:rPr>
                <w:rFonts w:ascii="Arial" w:hAnsi="Arial" w:cs="Arial"/>
                <w:bCs/>
                <w:sz w:val="20"/>
                <w:szCs w:val="20"/>
              </w:rPr>
            </w:r>
            <w:r w:rsidR="00B53D52">
              <w:rPr>
                <w:rFonts w:ascii="Arial" w:hAnsi="Arial" w:cs="Arial"/>
                <w:bCs/>
                <w:sz w:val="20"/>
                <w:szCs w:val="20"/>
              </w:rPr>
              <w:fldChar w:fldCharType="separate"/>
            </w:r>
            <w:r w:rsidRPr="00CA78F1">
              <w:rPr>
                <w:rFonts w:ascii="Arial" w:hAnsi="Arial" w:cs="Arial"/>
                <w:bCs/>
                <w:sz w:val="20"/>
                <w:szCs w:val="20"/>
              </w:rPr>
              <w:fldChar w:fldCharType="end"/>
            </w:r>
            <w:r w:rsidRPr="00CA78F1">
              <w:rPr>
                <w:rFonts w:ascii="Arial" w:hAnsi="Arial" w:cs="Arial"/>
                <w:bCs/>
                <w:sz w:val="20"/>
                <w:szCs w:val="20"/>
              </w:rPr>
              <w:t xml:space="preserve">  </w:t>
            </w:r>
            <w:r>
              <w:rPr>
                <w:rFonts w:ascii="Arial" w:hAnsi="Arial" w:cs="Arial"/>
                <w:bCs/>
                <w:kern w:val="1"/>
                <w:sz w:val="20"/>
                <w:szCs w:val="20"/>
              </w:rPr>
              <w:t>Yes</w:t>
            </w:r>
            <w:r w:rsidRPr="00CA78F1">
              <w:rPr>
                <w:rFonts w:ascii="Arial" w:hAnsi="Arial" w:cs="Arial"/>
                <w:bCs/>
                <w:kern w:val="1"/>
                <w:sz w:val="20"/>
                <w:szCs w:val="20"/>
              </w:rPr>
              <w:t xml:space="preserve">   </w:t>
            </w:r>
            <w:r w:rsidRPr="00CA78F1">
              <w:rPr>
                <w:rFonts w:ascii="Arial" w:hAnsi="Arial" w:cs="Arial"/>
                <w:bCs/>
                <w:sz w:val="20"/>
                <w:szCs w:val="20"/>
              </w:rPr>
              <w:fldChar w:fldCharType="begin">
                <w:ffData>
                  <w:name w:val="Check15"/>
                  <w:enabled/>
                  <w:calcOnExit w:val="0"/>
                  <w:checkBox>
                    <w:sizeAuto/>
                    <w:default w:val="0"/>
                  </w:checkBox>
                </w:ffData>
              </w:fldChar>
            </w:r>
            <w:r w:rsidRPr="00CA78F1">
              <w:rPr>
                <w:rFonts w:ascii="Arial" w:hAnsi="Arial" w:cs="Arial"/>
                <w:bCs/>
                <w:sz w:val="20"/>
                <w:szCs w:val="20"/>
              </w:rPr>
              <w:instrText xml:space="preserve"> FORMCHECKBOX </w:instrText>
            </w:r>
            <w:r w:rsidR="00B53D52">
              <w:rPr>
                <w:rFonts w:ascii="Arial" w:hAnsi="Arial" w:cs="Arial"/>
                <w:bCs/>
                <w:sz w:val="20"/>
                <w:szCs w:val="20"/>
              </w:rPr>
            </w:r>
            <w:r w:rsidR="00B53D52">
              <w:rPr>
                <w:rFonts w:ascii="Arial" w:hAnsi="Arial" w:cs="Arial"/>
                <w:bCs/>
                <w:sz w:val="20"/>
                <w:szCs w:val="20"/>
              </w:rPr>
              <w:fldChar w:fldCharType="separate"/>
            </w:r>
            <w:r w:rsidRPr="00CA78F1">
              <w:rPr>
                <w:rFonts w:ascii="Arial" w:hAnsi="Arial" w:cs="Arial"/>
                <w:bCs/>
                <w:sz w:val="20"/>
                <w:szCs w:val="20"/>
              </w:rPr>
              <w:fldChar w:fldCharType="end"/>
            </w:r>
            <w:r w:rsidRPr="00CA78F1">
              <w:rPr>
                <w:rFonts w:ascii="Arial" w:hAnsi="Arial" w:cs="Arial"/>
                <w:bCs/>
                <w:sz w:val="20"/>
                <w:szCs w:val="20"/>
              </w:rPr>
              <w:t xml:space="preserve"> </w:t>
            </w:r>
            <w:r>
              <w:rPr>
                <w:rFonts w:ascii="Arial" w:hAnsi="Arial" w:cs="Arial"/>
                <w:bCs/>
                <w:sz w:val="20"/>
                <w:szCs w:val="20"/>
              </w:rPr>
              <w:t xml:space="preserve"> No</w:t>
            </w:r>
          </w:p>
        </w:tc>
      </w:tr>
      <w:tr w:rsidR="00B65BEA" w:rsidRPr="00CA78F1" w14:paraId="438FDA74" w14:textId="77777777" w:rsidTr="0B088487">
        <w:trPr>
          <w:trHeight w:val="567"/>
        </w:trPr>
        <w:tc>
          <w:tcPr>
            <w:tcW w:w="10349" w:type="dxa"/>
            <w:vAlign w:val="center"/>
          </w:tcPr>
          <w:p w14:paraId="1CCEC608" w14:textId="770A9544" w:rsidR="00B65BEA" w:rsidRPr="00CA78F1" w:rsidRDefault="00B65BEA" w:rsidP="00DF7FB8">
            <w:pPr>
              <w:pStyle w:val="ListParagraph"/>
              <w:widowControl w:val="0"/>
              <w:autoSpaceDE w:val="0"/>
              <w:autoSpaceDN w:val="0"/>
              <w:adjustRightInd w:val="0"/>
              <w:spacing w:before="120" w:after="120"/>
              <w:ind w:left="0" w:right="-7"/>
              <w:rPr>
                <w:rFonts w:ascii="Arial" w:hAnsi="Arial" w:cs="Arial"/>
                <w:bCs/>
                <w:sz w:val="20"/>
                <w:szCs w:val="20"/>
              </w:rPr>
            </w:pPr>
            <w:r w:rsidRPr="00CA78F1">
              <w:rPr>
                <w:rFonts w:ascii="Arial" w:hAnsi="Arial" w:cs="Arial"/>
                <w:bCs/>
                <w:sz w:val="20"/>
                <w:szCs w:val="20"/>
              </w:rPr>
              <w:t xml:space="preserve"> </w:t>
            </w:r>
            <w:r>
              <w:rPr>
                <w:rFonts w:ascii="ArialMT" w:hAnsi="ArialMT" w:cs="ArialMT"/>
                <w:kern w:val="1"/>
                <w:sz w:val="18"/>
                <w:szCs w:val="18"/>
              </w:rPr>
              <w:t>All carious teeth have been restored (unless extractions are proposed)</w:t>
            </w:r>
            <w:r w:rsidR="00713CB0">
              <w:rPr>
                <w:rFonts w:ascii="ArialMT" w:hAnsi="ArialMT" w:cs="ArialMT"/>
                <w:kern w:val="1"/>
                <w:sz w:val="18"/>
                <w:szCs w:val="18"/>
              </w:rPr>
              <w:t xml:space="preserve">.   </w:t>
            </w:r>
            <w:r>
              <w:rPr>
                <w:rFonts w:ascii="ArialMT" w:hAnsi="ArialMT" w:cs="ArialMT"/>
                <w:kern w:val="1"/>
                <w:sz w:val="18"/>
                <w:szCs w:val="18"/>
              </w:rPr>
              <w:t xml:space="preserve">    </w:t>
            </w:r>
            <w:r w:rsidRPr="00CA78F1">
              <w:rPr>
                <w:rFonts w:ascii="Arial" w:hAnsi="Arial" w:cs="Arial"/>
                <w:bCs/>
                <w:sz w:val="20"/>
                <w:szCs w:val="20"/>
              </w:rPr>
              <w:fldChar w:fldCharType="begin">
                <w:ffData>
                  <w:name w:val="Check15"/>
                  <w:enabled/>
                  <w:calcOnExit w:val="0"/>
                  <w:checkBox>
                    <w:sizeAuto/>
                    <w:default w:val="0"/>
                  </w:checkBox>
                </w:ffData>
              </w:fldChar>
            </w:r>
            <w:r w:rsidRPr="00CA78F1">
              <w:rPr>
                <w:rFonts w:ascii="Arial" w:hAnsi="Arial" w:cs="Arial"/>
                <w:bCs/>
                <w:sz w:val="20"/>
                <w:szCs w:val="20"/>
              </w:rPr>
              <w:instrText xml:space="preserve"> FORMCHECKBOX </w:instrText>
            </w:r>
            <w:r w:rsidR="00B53D52">
              <w:rPr>
                <w:rFonts w:ascii="Arial" w:hAnsi="Arial" w:cs="Arial"/>
                <w:bCs/>
                <w:sz w:val="20"/>
                <w:szCs w:val="20"/>
              </w:rPr>
            </w:r>
            <w:r w:rsidR="00B53D52">
              <w:rPr>
                <w:rFonts w:ascii="Arial" w:hAnsi="Arial" w:cs="Arial"/>
                <w:bCs/>
                <w:sz w:val="20"/>
                <w:szCs w:val="20"/>
              </w:rPr>
              <w:fldChar w:fldCharType="separate"/>
            </w:r>
            <w:r w:rsidRPr="00CA78F1">
              <w:rPr>
                <w:rFonts w:ascii="Arial" w:hAnsi="Arial" w:cs="Arial"/>
                <w:bCs/>
                <w:sz w:val="20"/>
                <w:szCs w:val="20"/>
              </w:rPr>
              <w:fldChar w:fldCharType="end"/>
            </w:r>
            <w:r w:rsidRPr="00CA78F1">
              <w:rPr>
                <w:rFonts w:ascii="Arial" w:hAnsi="Arial" w:cs="Arial"/>
                <w:bCs/>
                <w:sz w:val="20"/>
                <w:szCs w:val="20"/>
              </w:rPr>
              <w:t xml:space="preserve">  </w:t>
            </w:r>
            <w:r>
              <w:rPr>
                <w:rFonts w:ascii="Arial" w:hAnsi="Arial" w:cs="Arial"/>
                <w:bCs/>
                <w:kern w:val="1"/>
                <w:sz w:val="20"/>
                <w:szCs w:val="20"/>
              </w:rPr>
              <w:t>Yes</w:t>
            </w:r>
            <w:r w:rsidRPr="00CA78F1">
              <w:rPr>
                <w:rFonts w:ascii="Arial" w:hAnsi="Arial" w:cs="Arial"/>
                <w:bCs/>
                <w:kern w:val="1"/>
                <w:sz w:val="20"/>
                <w:szCs w:val="20"/>
              </w:rPr>
              <w:t xml:space="preserve">   </w:t>
            </w:r>
            <w:r w:rsidRPr="00CA78F1">
              <w:rPr>
                <w:rFonts w:ascii="Arial" w:hAnsi="Arial" w:cs="Arial"/>
                <w:bCs/>
                <w:sz w:val="20"/>
                <w:szCs w:val="20"/>
              </w:rPr>
              <w:fldChar w:fldCharType="begin">
                <w:ffData>
                  <w:name w:val="Check15"/>
                  <w:enabled/>
                  <w:calcOnExit w:val="0"/>
                  <w:checkBox>
                    <w:sizeAuto/>
                    <w:default w:val="0"/>
                  </w:checkBox>
                </w:ffData>
              </w:fldChar>
            </w:r>
            <w:r w:rsidRPr="00CA78F1">
              <w:rPr>
                <w:rFonts w:ascii="Arial" w:hAnsi="Arial" w:cs="Arial"/>
                <w:bCs/>
                <w:sz w:val="20"/>
                <w:szCs w:val="20"/>
              </w:rPr>
              <w:instrText xml:space="preserve"> FORMCHECKBOX </w:instrText>
            </w:r>
            <w:r w:rsidR="00B53D52">
              <w:rPr>
                <w:rFonts w:ascii="Arial" w:hAnsi="Arial" w:cs="Arial"/>
                <w:bCs/>
                <w:sz w:val="20"/>
                <w:szCs w:val="20"/>
              </w:rPr>
            </w:r>
            <w:r w:rsidR="00B53D52">
              <w:rPr>
                <w:rFonts w:ascii="Arial" w:hAnsi="Arial" w:cs="Arial"/>
                <w:bCs/>
                <w:sz w:val="20"/>
                <w:szCs w:val="20"/>
              </w:rPr>
              <w:fldChar w:fldCharType="separate"/>
            </w:r>
            <w:r w:rsidRPr="00CA78F1">
              <w:rPr>
                <w:rFonts w:ascii="Arial" w:hAnsi="Arial" w:cs="Arial"/>
                <w:bCs/>
                <w:sz w:val="20"/>
                <w:szCs w:val="20"/>
              </w:rPr>
              <w:fldChar w:fldCharType="end"/>
            </w:r>
            <w:r w:rsidRPr="00CA78F1">
              <w:rPr>
                <w:rFonts w:ascii="Arial" w:hAnsi="Arial" w:cs="Arial"/>
                <w:bCs/>
                <w:sz w:val="20"/>
                <w:szCs w:val="20"/>
              </w:rPr>
              <w:t xml:space="preserve"> </w:t>
            </w:r>
            <w:r>
              <w:rPr>
                <w:rFonts w:ascii="Arial" w:hAnsi="Arial" w:cs="Arial"/>
                <w:bCs/>
                <w:sz w:val="20"/>
                <w:szCs w:val="20"/>
              </w:rPr>
              <w:t xml:space="preserve"> No</w:t>
            </w:r>
          </w:p>
        </w:tc>
      </w:tr>
      <w:tr w:rsidR="00B65BEA" w:rsidRPr="00CA78F1" w14:paraId="4C998D0D" w14:textId="77777777" w:rsidTr="0B088487">
        <w:trPr>
          <w:trHeight w:val="567"/>
        </w:trPr>
        <w:tc>
          <w:tcPr>
            <w:tcW w:w="10349" w:type="dxa"/>
            <w:vAlign w:val="center"/>
          </w:tcPr>
          <w:p w14:paraId="1D9A897F" w14:textId="3F6D84AF" w:rsidR="00B65BEA" w:rsidRPr="00CA78F1" w:rsidRDefault="00B65BEA" w:rsidP="00DF7FB8">
            <w:pPr>
              <w:widowControl w:val="0"/>
              <w:autoSpaceDE w:val="0"/>
              <w:autoSpaceDN w:val="0"/>
              <w:adjustRightInd w:val="0"/>
              <w:spacing w:before="120" w:after="120" w:line="22" w:lineRule="atLeast"/>
              <w:ind w:left="34" w:right="-6"/>
              <w:rPr>
                <w:rFonts w:ascii="Arial" w:hAnsi="Arial" w:cs="Arial"/>
                <w:bCs/>
                <w:color w:val="0070C0"/>
              </w:rPr>
            </w:pPr>
            <w:r>
              <w:rPr>
                <w:rFonts w:ascii="ArialMT" w:hAnsi="ArialMT" w:cs="ArialMT"/>
                <w:kern w:val="1"/>
                <w:sz w:val="18"/>
                <w:szCs w:val="18"/>
              </w:rPr>
              <w:t xml:space="preserve">The gingival tissues are in good health and oral hygiene is excellent </w:t>
            </w:r>
            <w:r w:rsidR="00713CB0">
              <w:rPr>
                <w:rFonts w:ascii="ArialMT" w:hAnsi="ArialMT" w:cs="ArialMT"/>
                <w:kern w:val="1"/>
                <w:sz w:val="18"/>
                <w:szCs w:val="18"/>
              </w:rPr>
              <w:t xml:space="preserve"> </w:t>
            </w:r>
            <w:r>
              <w:rPr>
                <w:rFonts w:ascii="ArialMT" w:hAnsi="ArialMT" w:cs="ArialMT"/>
                <w:kern w:val="1"/>
                <w:sz w:val="18"/>
                <w:szCs w:val="18"/>
              </w:rPr>
              <w:t xml:space="preserve">           </w:t>
            </w:r>
            <w:r w:rsidRPr="00CA78F1">
              <w:rPr>
                <w:rFonts w:ascii="Arial" w:hAnsi="Arial" w:cs="Arial"/>
                <w:bCs/>
                <w:sz w:val="20"/>
                <w:szCs w:val="20"/>
                <w:lang w:val="en-AU"/>
              </w:rPr>
              <w:fldChar w:fldCharType="begin">
                <w:ffData>
                  <w:name w:val="Check15"/>
                  <w:enabled/>
                  <w:calcOnExit w:val="0"/>
                  <w:checkBox>
                    <w:sizeAuto/>
                    <w:default w:val="0"/>
                  </w:checkBox>
                </w:ffData>
              </w:fldChar>
            </w:r>
            <w:r w:rsidRPr="00CA78F1">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CA78F1">
              <w:rPr>
                <w:rFonts w:ascii="Arial" w:hAnsi="Arial" w:cs="Arial"/>
                <w:bCs/>
                <w:sz w:val="20"/>
                <w:szCs w:val="20"/>
                <w:lang w:val="en-AU"/>
              </w:rPr>
              <w:fldChar w:fldCharType="end"/>
            </w:r>
            <w:r w:rsidRPr="00CA78F1">
              <w:rPr>
                <w:rFonts w:ascii="Arial" w:hAnsi="Arial" w:cs="Arial"/>
                <w:bCs/>
                <w:sz w:val="20"/>
                <w:szCs w:val="20"/>
              </w:rPr>
              <w:t xml:space="preserve">  </w:t>
            </w:r>
            <w:r>
              <w:rPr>
                <w:rFonts w:ascii="Arial" w:hAnsi="Arial" w:cs="Arial"/>
                <w:bCs/>
                <w:kern w:val="1"/>
                <w:sz w:val="20"/>
                <w:szCs w:val="20"/>
              </w:rPr>
              <w:t>Yes</w:t>
            </w:r>
            <w:r w:rsidRPr="00CA78F1">
              <w:rPr>
                <w:rFonts w:ascii="Arial" w:hAnsi="Arial" w:cs="Arial"/>
                <w:bCs/>
                <w:kern w:val="1"/>
                <w:sz w:val="20"/>
                <w:szCs w:val="20"/>
              </w:rPr>
              <w:t xml:space="preserve">   </w:t>
            </w:r>
            <w:r w:rsidRPr="00CA78F1">
              <w:rPr>
                <w:rFonts w:ascii="Arial" w:hAnsi="Arial" w:cs="Arial"/>
                <w:bCs/>
                <w:sz w:val="20"/>
                <w:szCs w:val="20"/>
                <w:lang w:val="en-AU"/>
              </w:rPr>
              <w:fldChar w:fldCharType="begin">
                <w:ffData>
                  <w:name w:val="Check15"/>
                  <w:enabled/>
                  <w:calcOnExit w:val="0"/>
                  <w:checkBox>
                    <w:sizeAuto/>
                    <w:default w:val="0"/>
                  </w:checkBox>
                </w:ffData>
              </w:fldChar>
            </w:r>
            <w:r w:rsidRPr="00CA78F1">
              <w:rPr>
                <w:rFonts w:ascii="Arial" w:hAnsi="Arial" w:cs="Arial"/>
                <w:bCs/>
                <w:sz w:val="20"/>
                <w:szCs w:val="20"/>
                <w:lang w:val="en-AU"/>
              </w:rPr>
              <w:instrText xml:space="preserve"> FORMCHECKBOX </w:instrText>
            </w:r>
            <w:r w:rsidR="00B53D52">
              <w:rPr>
                <w:rFonts w:ascii="Arial" w:hAnsi="Arial" w:cs="Arial"/>
                <w:bCs/>
                <w:sz w:val="20"/>
                <w:szCs w:val="20"/>
                <w:lang w:val="en-AU"/>
              </w:rPr>
            </w:r>
            <w:r w:rsidR="00B53D52">
              <w:rPr>
                <w:rFonts w:ascii="Arial" w:hAnsi="Arial" w:cs="Arial"/>
                <w:bCs/>
                <w:sz w:val="20"/>
                <w:szCs w:val="20"/>
                <w:lang w:val="en-AU"/>
              </w:rPr>
              <w:fldChar w:fldCharType="separate"/>
            </w:r>
            <w:r w:rsidRPr="00CA78F1">
              <w:rPr>
                <w:rFonts w:ascii="Arial" w:hAnsi="Arial" w:cs="Arial"/>
                <w:bCs/>
                <w:sz w:val="20"/>
                <w:szCs w:val="20"/>
                <w:lang w:val="en-AU"/>
              </w:rPr>
              <w:fldChar w:fldCharType="end"/>
            </w:r>
            <w:r w:rsidRPr="00CA78F1">
              <w:rPr>
                <w:rFonts w:ascii="Arial" w:hAnsi="Arial" w:cs="Arial"/>
                <w:bCs/>
                <w:sz w:val="20"/>
                <w:szCs w:val="20"/>
              </w:rPr>
              <w:t xml:space="preserve"> </w:t>
            </w:r>
            <w:r>
              <w:rPr>
                <w:rFonts w:ascii="Arial" w:hAnsi="Arial" w:cs="Arial"/>
                <w:bCs/>
                <w:sz w:val="20"/>
                <w:szCs w:val="20"/>
              </w:rPr>
              <w:t xml:space="preserve"> No         </w:t>
            </w:r>
          </w:p>
        </w:tc>
      </w:tr>
      <w:tr w:rsidR="00B65BEA" w:rsidRPr="00CA78F1" w14:paraId="561A1AFE" w14:textId="77777777" w:rsidTr="0B088487">
        <w:trPr>
          <w:trHeight w:val="454"/>
        </w:trPr>
        <w:tc>
          <w:tcPr>
            <w:tcW w:w="10349" w:type="dxa"/>
          </w:tcPr>
          <w:p w14:paraId="2817926D" w14:textId="7D11556B" w:rsidR="00DF7FB8" w:rsidRDefault="5A8587D0" w:rsidP="00BF5865">
            <w:pPr>
              <w:widowControl w:val="0"/>
              <w:autoSpaceDE w:val="0"/>
              <w:autoSpaceDN w:val="0"/>
              <w:adjustRightInd w:val="0"/>
              <w:spacing w:before="120" w:after="120" w:line="22" w:lineRule="atLeast"/>
              <w:ind w:left="34" w:right="-6"/>
              <w:jc w:val="both"/>
              <w:rPr>
                <w:rFonts w:ascii="ArialMT" w:hAnsi="ArialMT" w:cs="ArialMT"/>
                <w:kern w:val="1"/>
                <w:sz w:val="18"/>
                <w:szCs w:val="18"/>
              </w:rPr>
            </w:pPr>
            <w:r>
              <w:rPr>
                <w:rFonts w:ascii="ArialMT" w:hAnsi="ArialMT" w:cs="ArialMT"/>
                <w:kern w:val="1"/>
                <w:sz w:val="18"/>
                <w:szCs w:val="18"/>
              </w:rPr>
              <w:t xml:space="preserve">By submitting this </w:t>
            </w:r>
            <w:proofErr w:type="gramStart"/>
            <w:r>
              <w:rPr>
                <w:rFonts w:ascii="ArialMT" w:hAnsi="ArialMT" w:cs="ArialMT"/>
                <w:kern w:val="1"/>
                <w:sz w:val="18"/>
                <w:szCs w:val="18"/>
              </w:rPr>
              <w:t>referral</w:t>
            </w:r>
            <w:proofErr w:type="gramEnd"/>
            <w:r>
              <w:rPr>
                <w:rFonts w:ascii="ArialMT" w:hAnsi="ArialMT" w:cs="ArialMT"/>
                <w:kern w:val="1"/>
                <w:sz w:val="18"/>
                <w:szCs w:val="18"/>
              </w:rPr>
              <w:t xml:space="preserve"> I, on behalf of the referring clinic, agree to ensure regular recalls of the patient are provided, both while on the waiting list and throughout orthodontic treatment     </w:t>
            </w:r>
          </w:p>
          <w:p w14:paraId="1673AC97" w14:textId="77777777" w:rsidR="00DF7FB8" w:rsidRDefault="00DF7FB8" w:rsidP="00BF5865">
            <w:pPr>
              <w:widowControl w:val="0"/>
              <w:autoSpaceDE w:val="0"/>
              <w:autoSpaceDN w:val="0"/>
              <w:adjustRightInd w:val="0"/>
              <w:spacing w:before="120" w:after="120" w:line="22" w:lineRule="atLeast"/>
              <w:ind w:left="34" w:right="-6"/>
              <w:jc w:val="both"/>
              <w:rPr>
                <w:rFonts w:ascii="ArialMT" w:hAnsi="ArialMT" w:cs="ArialMT"/>
                <w:kern w:val="1"/>
                <w:sz w:val="18"/>
                <w:szCs w:val="18"/>
              </w:rPr>
            </w:pPr>
          </w:p>
          <w:p w14:paraId="39C5033D" w14:textId="5D7DC48C" w:rsidR="00B65BEA" w:rsidRPr="00CA78F1" w:rsidRDefault="00713CB0" w:rsidP="36AD3642">
            <w:pPr>
              <w:widowControl w:val="0"/>
              <w:autoSpaceDE w:val="0"/>
              <w:autoSpaceDN w:val="0"/>
              <w:adjustRightInd w:val="0"/>
              <w:spacing w:before="120" w:after="120" w:line="22" w:lineRule="atLeast"/>
              <w:ind w:left="34" w:right="-6"/>
              <w:jc w:val="both"/>
              <w:rPr>
                <w:rFonts w:ascii="Arial" w:hAnsi="Arial" w:cs="Arial"/>
                <w:color w:val="0070C0"/>
              </w:rPr>
            </w:pPr>
            <w:r w:rsidRPr="36AD3642">
              <w:rPr>
                <w:rFonts w:ascii="Arial" w:hAnsi="Arial" w:cs="Arial"/>
                <w:sz w:val="20"/>
                <w:szCs w:val="20"/>
                <w:lang w:val="en-AU"/>
              </w:rPr>
              <w:fldChar w:fldCharType="begin">
                <w:ffData>
                  <w:name w:val="Check15"/>
                  <w:enabled/>
                  <w:calcOnExit w:val="0"/>
                  <w:checkBox>
                    <w:sizeAuto/>
                    <w:default w:val="0"/>
                  </w:checkBox>
                </w:ffData>
              </w:fldChar>
            </w:r>
            <w:r w:rsidRPr="36AD3642">
              <w:rPr>
                <w:rFonts w:ascii="Arial" w:hAnsi="Arial" w:cs="Arial"/>
                <w:sz w:val="20"/>
                <w:szCs w:val="20"/>
                <w:lang w:val="en-AU"/>
              </w:rPr>
              <w:instrText xml:space="preserve"> FORMCHECKBOX </w:instrText>
            </w:r>
            <w:r w:rsidR="00B53D52">
              <w:rPr>
                <w:rFonts w:ascii="Arial" w:hAnsi="Arial" w:cs="Arial"/>
                <w:sz w:val="20"/>
                <w:szCs w:val="20"/>
                <w:lang w:val="en-AU"/>
              </w:rPr>
            </w:r>
            <w:r w:rsidR="00B53D52">
              <w:rPr>
                <w:rFonts w:ascii="Arial" w:hAnsi="Arial" w:cs="Arial"/>
                <w:sz w:val="20"/>
                <w:szCs w:val="20"/>
                <w:lang w:val="en-AU"/>
              </w:rPr>
              <w:fldChar w:fldCharType="separate"/>
            </w:r>
            <w:r w:rsidRPr="36AD3642">
              <w:rPr>
                <w:rFonts w:ascii="Arial" w:hAnsi="Arial" w:cs="Arial"/>
                <w:sz w:val="20"/>
                <w:szCs w:val="20"/>
                <w:lang w:val="en-AU"/>
              </w:rPr>
              <w:fldChar w:fldCharType="end"/>
            </w:r>
            <w:r w:rsidR="211D66A5" w:rsidRPr="36AD3642">
              <w:rPr>
                <w:rFonts w:ascii="Arial" w:hAnsi="Arial" w:cs="Arial"/>
                <w:sz w:val="20"/>
                <w:szCs w:val="20"/>
              </w:rPr>
              <w:t xml:space="preserve">  </w:t>
            </w:r>
            <w:r w:rsidR="211D66A5" w:rsidRPr="36AD3642">
              <w:rPr>
                <w:rFonts w:ascii="Arial" w:hAnsi="Arial" w:cs="Arial"/>
                <w:kern w:val="1"/>
                <w:sz w:val="20"/>
                <w:szCs w:val="20"/>
              </w:rPr>
              <w:t xml:space="preserve">Yes   </w:t>
            </w:r>
            <w:r w:rsidR="35AFE8E3" w:rsidRPr="36AD3642">
              <w:rPr>
                <w:rFonts w:ascii="Arial" w:hAnsi="Arial" w:cs="Arial"/>
                <w:kern w:val="1"/>
                <w:sz w:val="20"/>
                <w:szCs w:val="20"/>
              </w:rPr>
              <w:t xml:space="preserve">  </w:t>
            </w:r>
          </w:p>
        </w:tc>
      </w:tr>
    </w:tbl>
    <w:p w14:paraId="01DA0DCE" w14:textId="77777777" w:rsidR="002A2C5C" w:rsidRDefault="002A2C5C" w:rsidP="003F01F4">
      <w:pPr>
        <w:widowControl w:val="0"/>
        <w:autoSpaceDE w:val="0"/>
        <w:autoSpaceDN w:val="0"/>
        <w:adjustRightInd w:val="0"/>
        <w:ind w:right="-7"/>
        <w:rPr>
          <w:rFonts w:ascii="TimesNewRomanPSMT" w:hAnsi="TimesNewRomanPSMT" w:cs="TimesNewRomanPSMT"/>
          <w:kern w:val="1"/>
        </w:rPr>
      </w:pPr>
    </w:p>
    <w:sectPr w:rsidR="002A2C5C" w:rsidSect="009B484C">
      <w:headerReference w:type="even" r:id="rId12"/>
      <w:headerReference w:type="default" r:id="rId13"/>
      <w:footerReference w:type="even" r:id="rId14"/>
      <w:footerReference w:type="default" r:id="rId15"/>
      <w:headerReference w:type="first" r:id="rId16"/>
      <w:footerReference w:type="first" r:id="rId17"/>
      <w:pgSz w:w="11907" w:h="16840" w:code="9"/>
      <w:pgMar w:top="709" w:right="1008" w:bottom="720" w:left="1008" w:header="567" w:footer="27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4B1F" w14:textId="77777777" w:rsidR="00905941" w:rsidRDefault="00905941">
      <w:r>
        <w:separator/>
      </w:r>
    </w:p>
  </w:endnote>
  <w:endnote w:type="continuationSeparator" w:id="0">
    <w:p w14:paraId="077FDC54" w14:textId="77777777" w:rsidR="00905941" w:rsidRDefault="00905941">
      <w:r>
        <w:continuationSeparator/>
      </w:r>
    </w:p>
  </w:endnote>
  <w:endnote w:type="continuationNotice" w:id="1">
    <w:p w14:paraId="220237B2" w14:textId="77777777" w:rsidR="00905941" w:rsidRDefault="00905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DC80" w14:textId="77777777" w:rsidR="00515E6F" w:rsidRDefault="00515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306E" w14:textId="29596C2F" w:rsidR="00506613" w:rsidRDefault="00506613" w:rsidP="003F01F4">
    <w:pPr>
      <w:suppressAutoHyphens/>
      <w:autoSpaceDE w:val="0"/>
      <w:autoSpaceDN w:val="0"/>
      <w:adjustRightInd w:val="0"/>
      <w:spacing w:line="288" w:lineRule="auto"/>
      <w:textAlignment w:val="center"/>
      <w:rPr>
        <w:rFonts w:ascii="Arial" w:eastAsiaTheme="minorEastAsia" w:hAnsi="Arial" w:cs="Arial"/>
        <w:sz w:val="16"/>
        <w:szCs w:val="16"/>
        <w:lang w:val="en-GB"/>
      </w:rPr>
    </w:pPr>
    <w:r>
      <w:rPr>
        <w:rFonts w:ascii="Arial" w:hAnsi="Arial" w:cs="Arial"/>
        <w:sz w:val="16"/>
        <w:szCs w:val="16"/>
      </w:rPr>
      <w:t xml:space="preserve">Form No. </w:t>
    </w:r>
    <w:proofErr w:type="gramStart"/>
    <w:r>
      <w:rPr>
        <w:rFonts w:ascii="Arial" w:hAnsi="Arial" w:cs="Arial"/>
        <w:sz w:val="16"/>
        <w:szCs w:val="16"/>
      </w:rPr>
      <w:t>73101  Aug</w:t>
    </w:r>
    <w:proofErr w:type="gramEnd"/>
    <w:r>
      <w:rPr>
        <w:rFonts w:ascii="Arial" w:hAnsi="Arial" w:cs="Arial"/>
        <w:sz w:val="16"/>
        <w:szCs w:val="16"/>
      </w:rPr>
      <w:t xml:space="preserve"> 20</w:t>
    </w:r>
    <w:r w:rsidR="00515E6F">
      <w:rPr>
        <w:rFonts w:ascii="Arial" w:hAnsi="Arial" w:cs="Arial"/>
        <w:sz w:val="16"/>
        <w:szCs w:val="16"/>
      </w:rPr>
      <w:t>23</w:t>
    </w:r>
  </w:p>
  <w:p w14:paraId="5612C7F9" w14:textId="77777777" w:rsidR="00506613" w:rsidRPr="008069FC" w:rsidRDefault="00506613" w:rsidP="003F01F4">
    <w:pPr>
      <w:pStyle w:val="Footer"/>
      <w:pBdr>
        <w:top w:val="single" w:sz="4" w:space="1" w:color="auto"/>
      </w:pBdr>
      <w:tabs>
        <w:tab w:val="clear" w:pos="8640"/>
        <w:tab w:val="right" w:pos="992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32A9" w14:textId="15C6D6C4" w:rsidR="00506613" w:rsidRDefault="00506613" w:rsidP="003F01F4">
    <w:pPr>
      <w:pStyle w:val="Footer"/>
      <w:pBdr>
        <w:top w:val="single" w:sz="4" w:space="1" w:color="auto"/>
      </w:pBdr>
      <w:tabs>
        <w:tab w:val="clear" w:pos="8640"/>
        <w:tab w:val="right" w:pos="9923"/>
      </w:tabs>
      <w:rPr>
        <w:rFonts w:ascii="Arial" w:hAnsi="Arial" w:cs="Arial"/>
        <w:sz w:val="16"/>
        <w:szCs w:val="16"/>
      </w:rPr>
    </w:pPr>
    <w:r w:rsidRPr="00596796">
      <w:rPr>
        <w:rFonts w:ascii="Arial" w:eastAsiaTheme="minorEastAsia" w:hAnsi="Arial" w:cs="Arial"/>
        <w:sz w:val="16"/>
        <w:szCs w:val="16"/>
        <w:lang w:val="en-GB"/>
      </w:rPr>
      <w:t xml:space="preserve">No. 73101 </w:t>
    </w:r>
    <w:r>
      <w:rPr>
        <w:rFonts w:ascii="Arial" w:hAnsi="Arial" w:cs="Arial"/>
        <w:sz w:val="16"/>
        <w:szCs w:val="16"/>
      </w:rPr>
      <w:t xml:space="preserve"> Aug 20</w:t>
    </w:r>
    <w:r w:rsidR="00515E6F">
      <w:rPr>
        <w:rFonts w:ascii="Arial" w:hAnsi="Arial" w:cs="Arial"/>
        <w:sz w:val="16"/>
        <w:szCs w:val="16"/>
      </w:rPr>
      <w:t>23</w:t>
    </w:r>
  </w:p>
  <w:p w14:paraId="32AF567C" w14:textId="77777777" w:rsidR="00506613" w:rsidRDefault="0050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8A75" w14:textId="77777777" w:rsidR="00905941" w:rsidRDefault="00905941">
      <w:r>
        <w:separator/>
      </w:r>
    </w:p>
  </w:footnote>
  <w:footnote w:type="continuationSeparator" w:id="0">
    <w:p w14:paraId="0868EE75" w14:textId="77777777" w:rsidR="00905941" w:rsidRDefault="00905941">
      <w:r>
        <w:continuationSeparator/>
      </w:r>
    </w:p>
  </w:footnote>
  <w:footnote w:type="continuationNotice" w:id="1">
    <w:p w14:paraId="188F7EC3" w14:textId="77777777" w:rsidR="00905941" w:rsidRDefault="00905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2956" w14:textId="77777777" w:rsidR="00515E6F" w:rsidRDefault="00515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454A" w14:textId="77777777" w:rsidR="00515E6F" w:rsidRDefault="00515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1DCD" w14:textId="77777777" w:rsidR="00515E6F" w:rsidRDefault="0051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6051C6"/>
    <w:multiLevelType w:val="hybridMultilevel"/>
    <w:tmpl w:val="90B2745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1D3145"/>
    <w:multiLevelType w:val="hybridMultilevel"/>
    <w:tmpl w:val="BF74789C"/>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8" w15:restartNumberingAfterBreak="0">
    <w:nsid w:val="15EA5CF0"/>
    <w:multiLevelType w:val="hybridMultilevel"/>
    <w:tmpl w:val="DD3E1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5C359E"/>
    <w:multiLevelType w:val="hybridMultilevel"/>
    <w:tmpl w:val="A4E8E6B6"/>
    <w:lvl w:ilvl="0" w:tplc="FAFAD100">
      <w:start w:val="1"/>
      <w:numFmt w:val="bullet"/>
      <w:lvlText w:val="-"/>
      <w:lvlJc w:val="left"/>
      <w:pPr>
        <w:ind w:left="1077" w:hanging="360"/>
      </w:pPr>
      <w:rPr>
        <w:rFonts w:ascii="Calibri" w:hAnsi="Calibri"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0C13FA1"/>
    <w:multiLevelType w:val="multilevel"/>
    <w:tmpl w:val="9D80AAB8"/>
    <w:styleLink w:val="Criterion"/>
    <w:lvl w:ilvl="0">
      <w:start w:val="1"/>
      <w:numFmt w:val="decimal"/>
      <w:lvlText w:val="Criterion %1."/>
      <w:lvlJc w:val="left"/>
      <w:pPr>
        <w:ind w:left="0" w:firstLine="0"/>
      </w:pPr>
      <w:rPr>
        <w:rFonts w:ascii="Calibri" w:hAnsi="Calibri" w:hint="default"/>
        <w:b/>
        <w:i w:val="0"/>
        <w:color w:val="0070C0"/>
        <w:sz w:val="2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1C93BC9"/>
    <w:multiLevelType w:val="hybridMultilevel"/>
    <w:tmpl w:val="7C206C96"/>
    <w:lvl w:ilvl="0" w:tplc="37C850FC">
      <w:start w:val="1"/>
      <w:numFmt w:val="bullet"/>
      <w:lvlText w:val=""/>
      <w:lvlJc w:val="left"/>
      <w:pPr>
        <w:ind w:left="720" w:hanging="360"/>
      </w:pPr>
      <w:rPr>
        <w:rFonts w:ascii="Symbol" w:hAnsi="Symbol" w:hint="default"/>
      </w:rPr>
    </w:lvl>
    <w:lvl w:ilvl="1" w:tplc="301E6A0A">
      <w:start w:val="1"/>
      <w:numFmt w:val="bullet"/>
      <w:lvlText w:val="o"/>
      <w:lvlJc w:val="left"/>
      <w:pPr>
        <w:ind w:left="1440" w:hanging="360"/>
      </w:pPr>
      <w:rPr>
        <w:rFonts w:ascii="Courier New" w:hAnsi="Courier New" w:hint="default"/>
      </w:rPr>
    </w:lvl>
    <w:lvl w:ilvl="2" w:tplc="71F2C4FA">
      <w:start w:val="1"/>
      <w:numFmt w:val="bullet"/>
      <w:lvlText w:val=""/>
      <w:lvlJc w:val="left"/>
      <w:pPr>
        <w:ind w:left="2160" w:hanging="360"/>
      </w:pPr>
      <w:rPr>
        <w:rFonts w:ascii="Wingdings" w:hAnsi="Wingdings" w:hint="default"/>
      </w:rPr>
    </w:lvl>
    <w:lvl w:ilvl="3" w:tplc="339C57FE">
      <w:start w:val="1"/>
      <w:numFmt w:val="bullet"/>
      <w:lvlText w:val=""/>
      <w:lvlJc w:val="left"/>
      <w:pPr>
        <w:ind w:left="2880" w:hanging="360"/>
      </w:pPr>
      <w:rPr>
        <w:rFonts w:ascii="Symbol" w:hAnsi="Symbol" w:hint="default"/>
      </w:rPr>
    </w:lvl>
    <w:lvl w:ilvl="4" w:tplc="FDA8BE02">
      <w:start w:val="1"/>
      <w:numFmt w:val="bullet"/>
      <w:lvlText w:val="o"/>
      <w:lvlJc w:val="left"/>
      <w:pPr>
        <w:ind w:left="3600" w:hanging="360"/>
      </w:pPr>
      <w:rPr>
        <w:rFonts w:ascii="Courier New" w:hAnsi="Courier New" w:hint="default"/>
      </w:rPr>
    </w:lvl>
    <w:lvl w:ilvl="5" w:tplc="0B1816AE">
      <w:start w:val="1"/>
      <w:numFmt w:val="bullet"/>
      <w:lvlText w:val=""/>
      <w:lvlJc w:val="left"/>
      <w:pPr>
        <w:ind w:left="4320" w:hanging="360"/>
      </w:pPr>
      <w:rPr>
        <w:rFonts w:ascii="Wingdings" w:hAnsi="Wingdings" w:hint="default"/>
      </w:rPr>
    </w:lvl>
    <w:lvl w:ilvl="6" w:tplc="58CCF6D6">
      <w:start w:val="1"/>
      <w:numFmt w:val="bullet"/>
      <w:lvlText w:val=""/>
      <w:lvlJc w:val="left"/>
      <w:pPr>
        <w:ind w:left="5040" w:hanging="360"/>
      </w:pPr>
      <w:rPr>
        <w:rFonts w:ascii="Symbol" w:hAnsi="Symbol" w:hint="default"/>
      </w:rPr>
    </w:lvl>
    <w:lvl w:ilvl="7" w:tplc="34425460">
      <w:start w:val="1"/>
      <w:numFmt w:val="bullet"/>
      <w:lvlText w:val="o"/>
      <w:lvlJc w:val="left"/>
      <w:pPr>
        <w:ind w:left="5760" w:hanging="360"/>
      </w:pPr>
      <w:rPr>
        <w:rFonts w:ascii="Courier New" w:hAnsi="Courier New" w:hint="default"/>
      </w:rPr>
    </w:lvl>
    <w:lvl w:ilvl="8" w:tplc="4394FFEC">
      <w:start w:val="1"/>
      <w:numFmt w:val="bullet"/>
      <w:lvlText w:val=""/>
      <w:lvlJc w:val="left"/>
      <w:pPr>
        <w:ind w:left="6480" w:hanging="360"/>
      </w:pPr>
      <w:rPr>
        <w:rFonts w:ascii="Wingdings" w:hAnsi="Wingdings" w:hint="default"/>
      </w:rPr>
    </w:lvl>
  </w:abstractNum>
  <w:abstractNum w:abstractNumId="12" w15:restartNumberingAfterBreak="0">
    <w:nsid w:val="322919B8"/>
    <w:multiLevelType w:val="hybridMultilevel"/>
    <w:tmpl w:val="7A0C9F5E"/>
    <w:lvl w:ilvl="0" w:tplc="AAD2DB08">
      <w:numFmt w:val="bullet"/>
      <w:lvlText w:val=""/>
      <w:lvlJc w:val="left"/>
      <w:pPr>
        <w:tabs>
          <w:tab w:val="num" w:pos="720"/>
        </w:tabs>
        <w:ind w:left="720" w:hanging="36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1532D"/>
    <w:multiLevelType w:val="hybridMultilevel"/>
    <w:tmpl w:val="3738DC58"/>
    <w:lvl w:ilvl="0" w:tplc="AAD2DB08">
      <w:numFmt w:val="bullet"/>
      <w:lvlText w:val=""/>
      <w:lvlJc w:val="left"/>
      <w:pPr>
        <w:ind w:left="360" w:hanging="360"/>
      </w:pPr>
      <w:rPr>
        <w:rFonts w:ascii="Wingdings" w:eastAsia="Times New Roman"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A967A3"/>
    <w:multiLevelType w:val="hybridMultilevel"/>
    <w:tmpl w:val="CF3CC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181512"/>
    <w:multiLevelType w:val="hybridMultilevel"/>
    <w:tmpl w:val="33ACB7E8"/>
    <w:lvl w:ilvl="0" w:tplc="AAD2DB08">
      <w:numFmt w:val="bullet"/>
      <w:lvlText w:val=""/>
      <w:lvlJc w:val="left"/>
      <w:pPr>
        <w:ind w:left="710" w:hanging="360"/>
      </w:pPr>
      <w:rPr>
        <w:rFonts w:ascii="Wingdings" w:eastAsia="Times New Roman" w:hAnsi="Wingdings"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6" w15:restartNumberingAfterBreak="0">
    <w:nsid w:val="4B83171A"/>
    <w:multiLevelType w:val="hybridMultilevel"/>
    <w:tmpl w:val="071E7E64"/>
    <w:lvl w:ilvl="0" w:tplc="AAD2DB08">
      <w:numFmt w:val="bullet"/>
      <w:lvlText w:val=""/>
      <w:lvlJc w:val="left"/>
      <w:pPr>
        <w:ind w:left="360" w:hanging="360"/>
      </w:pPr>
      <w:rPr>
        <w:rFonts w:ascii="Wingdings" w:eastAsia="Times New Roman"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B42984"/>
    <w:multiLevelType w:val="hybridMultilevel"/>
    <w:tmpl w:val="B55074AE"/>
    <w:lvl w:ilvl="0" w:tplc="F6D882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D010A"/>
    <w:multiLevelType w:val="hybridMultilevel"/>
    <w:tmpl w:val="220ECDA4"/>
    <w:lvl w:ilvl="0" w:tplc="AAD2DB08">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FF3C07"/>
    <w:multiLevelType w:val="hybridMultilevel"/>
    <w:tmpl w:val="4312981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C309B4"/>
    <w:multiLevelType w:val="hybridMultilevel"/>
    <w:tmpl w:val="FDBE091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B542BB"/>
    <w:multiLevelType w:val="hybridMultilevel"/>
    <w:tmpl w:val="899CB166"/>
    <w:lvl w:ilvl="0" w:tplc="AAD2DB08">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5521160">
    <w:abstractNumId w:val="10"/>
  </w:num>
  <w:num w:numId="2" w16cid:durableId="122582362">
    <w:abstractNumId w:val="12"/>
  </w:num>
  <w:num w:numId="3" w16cid:durableId="1540318169">
    <w:abstractNumId w:val="8"/>
  </w:num>
  <w:num w:numId="4" w16cid:durableId="1846967987">
    <w:abstractNumId w:val="17"/>
  </w:num>
  <w:num w:numId="5" w16cid:durableId="1608393787">
    <w:abstractNumId w:val="20"/>
  </w:num>
  <w:num w:numId="6" w16cid:durableId="285817471">
    <w:abstractNumId w:val="19"/>
  </w:num>
  <w:num w:numId="7" w16cid:durableId="1189832583">
    <w:abstractNumId w:val="6"/>
  </w:num>
  <w:num w:numId="8" w16cid:durableId="212036171">
    <w:abstractNumId w:val="0"/>
  </w:num>
  <w:num w:numId="9" w16cid:durableId="243343118">
    <w:abstractNumId w:val="1"/>
  </w:num>
  <w:num w:numId="10" w16cid:durableId="1213737905">
    <w:abstractNumId w:val="2"/>
  </w:num>
  <w:num w:numId="11" w16cid:durableId="82536516">
    <w:abstractNumId w:val="3"/>
  </w:num>
  <w:num w:numId="12" w16cid:durableId="1431656108">
    <w:abstractNumId w:val="4"/>
  </w:num>
  <w:num w:numId="13" w16cid:durableId="228927575">
    <w:abstractNumId w:val="5"/>
  </w:num>
  <w:num w:numId="14" w16cid:durableId="1956212669">
    <w:abstractNumId w:val="16"/>
  </w:num>
  <w:num w:numId="15" w16cid:durableId="833909925">
    <w:abstractNumId w:val="21"/>
  </w:num>
  <w:num w:numId="16" w16cid:durableId="1469929848">
    <w:abstractNumId w:val="18"/>
  </w:num>
  <w:num w:numId="17" w16cid:durableId="1653605820">
    <w:abstractNumId w:val="13"/>
  </w:num>
  <w:num w:numId="18" w16cid:durableId="1634603225">
    <w:abstractNumId w:val="15"/>
  </w:num>
  <w:num w:numId="19" w16cid:durableId="1086150605">
    <w:abstractNumId w:val="11"/>
  </w:num>
  <w:num w:numId="20" w16cid:durableId="823276737">
    <w:abstractNumId w:val="9"/>
  </w:num>
  <w:num w:numId="21" w16cid:durableId="2021614515">
    <w:abstractNumId w:val="14"/>
  </w:num>
  <w:num w:numId="22" w16cid:durableId="354695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QRJpzf6ANL1Bl9uR8xpSCLtoLacOebxswHSlev7bN+Y+zUHRRaVe8lbCnmxJ6AIj5sp3emaAtuA4ZA5HITeQQ==" w:salt="wT4vINUXHr4N3WAg0WQ5+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8C0"/>
    <w:rsid w:val="00007BC1"/>
    <w:rsid w:val="000507FA"/>
    <w:rsid w:val="000763F6"/>
    <w:rsid w:val="000878C0"/>
    <w:rsid w:val="00087E2E"/>
    <w:rsid w:val="0009187D"/>
    <w:rsid w:val="000B36A6"/>
    <w:rsid w:val="000D606A"/>
    <w:rsid w:val="00115C67"/>
    <w:rsid w:val="00115D4E"/>
    <w:rsid w:val="00152314"/>
    <w:rsid w:val="001813DA"/>
    <w:rsid w:val="001A72DD"/>
    <w:rsid w:val="00223808"/>
    <w:rsid w:val="00225310"/>
    <w:rsid w:val="00275BEE"/>
    <w:rsid w:val="002A1A88"/>
    <w:rsid w:val="002A2C5C"/>
    <w:rsid w:val="002D588E"/>
    <w:rsid w:val="002E46A8"/>
    <w:rsid w:val="0032202A"/>
    <w:rsid w:val="00322EC8"/>
    <w:rsid w:val="00351C5C"/>
    <w:rsid w:val="00371D02"/>
    <w:rsid w:val="00383FA1"/>
    <w:rsid w:val="00393029"/>
    <w:rsid w:val="003B0211"/>
    <w:rsid w:val="003D3445"/>
    <w:rsid w:val="003F01F4"/>
    <w:rsid w:val="00400B95"/>
    <w:rsid w:val="00406078"/>
    <w:rsid w:val="00407EB5"/>
    <w:rsid w:val="00423C19"/>
    <w:rsid w:val="00472E17"/>
    <w:rsid w:val="004774A9"/>
    <w:rsid w:val="00487537"/>
    <w:rsid w:val="00491A49"/>
    <w:rsid w:val="004B4428"/>
    <w:rsid w:val="004C1AE6"/>
    <w:rsid w:val="00506613"/>
    <w:rsid w:val="00515E6F"/>
    <w:rsid w:val="0052346F"/>
    <w:rsid w:val="005471C1"/>
    <w:rsid w:val="00591412"/>
    <w:rsid w:val="005A2C7A"/>
    <w:rsid w:val="005B14AE"/>
    <w:rsid w:val="005E747A"/>
    <w:rsid w:val="005F06B1"/>
    <w:rsid w:val="005F654A"/>
    <w:rsid w:val="006076F0"/>
    <w:rsid w:val="00620A66"/>
    <w:rsid w:val="0065A1B7"/>
    <w:rsid w:val="00686E31"/>
    <w:rsid w:val="006B0A1C"/>
    <w:rsid w:val="006B59C6"/>
    <w:rsid w:val="006C702D"/>
    <w:rsid w:val="006EDE97"/>
    <w:rsid w:val="007029BE"/>
    <w:rsid w:val="00713CB0"/>
    <w:rsid w:val="0073158C"/>
    <w:rsid w:val="00742B73"/>
    <w:rsid w:val="007444BD"/>
    <w:rsid w:val="00752A8F"/>
    <w:rsid w:val="007F2E40"/>
    <w:rsid w:val="008060FD"/>
    <w:rsid w:val="008103FE"/>
    <w:rsid w:val="0082214E"/>
    <w:rsid w:val="00835EE3"/>
    <w:rsid w:val="0084548A"/>
    <w:rsid w:val="00847E53"/>
    <w:rsid w:val="00881A47"/>
    <w:rsid w:val="008B47AE"/>
    <w:rsid w:val="008C2212"/>
    <w:rsid w:val="008D03C1"/>
    <w:rsid w:val="008D5789"/>
    <w:rsid w:val="00905941"/>
    <w:rsid w:val="00942B13"/>
    <w:rsid w:val="0097464B"/>
    <w:rsid w:val="009B484C"/>
    <w:rsid w:val="009C4D9D"/>
    <w:rsid w:val="00A228CF"/>
    <w:rsid w:val="00A4055A"/>
    <w:rsid w:val="00A474A4"/>
    <w:rsid w:val="00A90DDC"/>
    <w:rsid w:val="00AA3D9C"/>
    <w:rsid w:val="00AD10B8"/>
    <w:rsid w:val="00B04A23"/>
    <w:rsid w:val="00B4060C"/>
    <w:rsid w:val="00B53D52"/>
    <w:rsid w:val="00B635B8"/>
    <w:rsid w:val="00B65BEA"/>
    <w:rsid w:val="00B74DBB"/>
    <w:rsid w:val="00B90589"/>
    <w:rsid w:val="00BF5865"/>
    <w:rsid w:val="00C0734B"/>
    <w:rsid w:val="00C15DA9"/>
    <w:rsid w:val="00C305AD"/>
    <w:rsid w:val="00CA50D4"/>
    <w:rsid w:val="00CA78F1"/>
    <w:rsid w:val="00CB554B"/>
    <w:rsid w:val="00CC440D"/>
    <w:rsid w:val="00CE0660"/>
    <w:rsid w:val="00CF2E9F"/>
    <w:rsid w:val="00D05E68"/>
    <w:rsid w:val="00D41716"/>
    <w:rsid w:val="00D468E5"/>
    <w:rsid w:val="00D60CEA"/>
    <w:rsid w:val="00DC01F9"/>
    <w:rsid w:val="00DD2F98"/>
    <w:rsid w:val="00DF7FB8"/>
    <w:rsid w:val="00E11DF3"/>
    <w:rsid w:val="00E518AE"/>
    <w:rsid w:val="00E56D8B"/>
    <w:rsid w:val="00E66012"/>
    <w:rsid w:val="00EC3058"/>
    <w:rsid w:val="00F317CE"/>
    <w:rsid w:val="00F52CD9"/>
    <w:rsid w:val="00F57440"/>
    <w:rsid w:val="00F950B2"/>
    <w:rsid w:val="01ABC522"/>
    <w:rsid w:val="0282310A"/>
    <w:rsid w:val="03EC7267"/>
    <w:rsid w:val="0499EF11"/>
    <w:rsid w:val="05D22FE0"/>
    <w:rsid w:val="07241329"/>
    <w:rsid w:val="078D305C"/>
    <w:rsid w:val="08A1C3FA"/>
    <w:rsid w:val="0B088487"/>
    <w:rsid w:val="0C019B06"/>
    <w:rsid w:val="0D586C8D"/>
    <w:rsid w:val="0EF4C75F"/>
    <w:rsid w:val="10BAD8C9"/>
    <w:rsid w:val="12AFF0AF"/>
    <w:rsid w:val="16F2F48B"/>
    <w:rsid w:val="1AC9F5E7"/>
    <w:rsid w:val="1B4C724B"/>
    <w:rsid w:val="1F9E15E7"/>
    <w:rsid w:val="1FCFB7D0"/>
    <w:rsid w:val="211D66A5"/>
    <w:rsid w:val="21E54C6C"/>
    <w:rsid w:val="2250081C"/>
    <w:rsid w:val="22E6FA13"/>
    <w:rsid w:val="23A17148"/>
    <w:rsid w:val="24B1E98D"/>
    <w:rsid w:val="24C580CE"/>
    <w:rsid w:val="2587A8DE"/>
    <w:rsid w:val="2657DD05"/>
    <w:rsid w:val="27F3AD66"/>
    <w:rsid w:val="28443ADC"/>
    <w:rsid w:val="2A7DE64B"/>
    <w:rsid w:val="2B809AD9"/>
    <w:rsid w:val="2C40CE1E"/>
    <w:rsid w:val="2D416322"/>
    <w:rsid w:val="2E3C1681"/>
    <w:rsid w:val="2E62EEEA"/>
    <w:rsid w:val="3168AED1"/>
    <w:rsid w:val="319A8FAC"/>
    <w:rsid w:val="3215B1FF"/>
    <w:rsid w:val="35AFE8E3"/>
    <w:rsid w:val="35CC34F4"/>
    <w:rsid w:val="35D6A763"/>
    <w:rsid w:val="364E1AD7"/>
    <w:rsid w:val="36AD3642"/>
    <w:rsid w:val="36C41851"/>
    <w:rsid w:val="36DFF669"/>
    <w:rsid w:val="371FCF8D"/>
    <w:rsid w:val="38DD5AF0"/>
    <w:rsid w:val="39097AB8"/>
    <w:rsid w:val="391FA901"/>
    <w:rsid w:val="3974577F"/>
    <w:rsid w:val="3996FF03"/>
    <w:rsid w:val="39AEF870"/>
    <w:rsid w:val="3B4AC8D1"/>
    <w:rsid w:val="3E086A5F"/>
    <w:rsid w:val="40A78A76"/>
    <w:rsid w:val="4198BB04"/>
    <w:rsid w:val="41F00615"/>
    <w:rsid w:val="427F8AAB"/>
    <w:rsid w:val="43780029"/>
    <w:rsid w:val="437AEBAD"/>
    <w:rsid w:val="44073875"/>
    <w:rsid w:val="4596BB5A"/>
    <w:rsid w:val="4653FD45"/>
    <w:rsid w:val="4A9D7D0E"/>
    <w:rsid w:val="4AA03010"/>
    <w:rsid w:val="4C7165C5"/>
    <w:rsid w:val="4D1EE26F"/>
    <w:rsid w:val="4DAE1ABB"/>
    <w:rsid w:val="4EB3875B"/>
    <w:rsid w:val="50571F4C"/>
    <w:rsid w:val="50E5BB7D"/>
    <w:rsid w:val="5112E9CB"/>
    <w:rsid w:val="52513965"/>
    <w:rsid w:val="52F90DF0"/>
    <w:rsid w:val="53FD4171"/>
    <w:rsid w:val="577CD07F"/>
    <w:rsid w:val="5918A0E0"/>
    <w:rsid w:val="595C68DF"/>
    <w:rsid w:val="5A8587D0"/>
    <w:rsid w:val="5CA06070"/>
    <w:rsid w:val="5CA7DFC4"/>
    <w:rsid w:val="5DEC1203"/>
    <w:rsid w:val="5E541EAB"/>
    <w:rsid w:val="5FC9EBC5"/>
    <w:rsid w:val="5FD43F09"/>
    <w:rsid w:val="628674D1"/>
    <w:rsid w:val="65352BBB"/>
    <w:rsid w:val="693C370B"/>
    <w:rsid w:val="6A082336"/>
    <w:rsid w:val="6A590DD4"/>
    <w:rsid w:val="6B6BED71"/>
    <w:rsid w:val="6BAA8A71"/>
    <w:rsid w:val="6D07BDD2"/>
    <w:rsid w:val="6DAAABD4"/>
    <w:rsid w:val="6E0C9C3C"/>
    <w:rsid w:val="6EA9D954"/>
    <w:rsid w:val="711BE887"/>
    <w:rsid w:val="71A976AE"/>
    <w:rsid w:val="72E00D5F"/>
    <w:rsid w:val="75837700"/>
    <w:rsid w:val="7596F38F"/>
    <w:rsid w:val="75EFF844"/>
    <w:rsid w:val="78093584"/>
    <w:rsid w:val="78BB17C2"/>
    <w:rsid w:val="79B5E0B6"/>
    <w:rsid w:val="79FF9D12"/>
    <w:rsid w:val="7C9384A9"/>
    <w:rsid w:val="7DFEAC29"/>
    <w:rsid w:val="7EC9D1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3F753"/>
  <w15:docId w15:val="{DA39A59C-7C19-4355-AA22-6674CAE8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B0A1C"/>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riterion">
    <w:name w:val="Criterion"/>
    <w:uiPriority w:val="99"/>
    <w:rsid w:val="008C2212"/>
    <w:pPr>
      <w:numPr>
        <w:numId w:val="1"/>
      </w:numPr>
    </w:pPr>
  </w:style>
  <w:style w:type="table" w:styleId="TableGrid">
    <w:name w:val="Table Grid"/>
    <w:basedOn w:val="TableNormal"/>
    <w:uiPriority w:val="59"/>
    <w:rsid w:val="000878C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78C0"/>
    <w:pPr>
      <w:tabs>
        <w:tab w:val="center" w:pos="4320"/>
        <w:tab w:val="right" w:pos="8640"/>
      </w:tabs>
    </w:pPr>
  </w:style>
  <w:style w:type="character" w:customStyle="1" w:styleId="FooterChar">
    <w:name w:val="Footer Char"/>
    <w:basedOn w:val="DefaultParagraphFont"/>
    <w:link w:val="Footer"/>
    <w:uiPriority w:val="99"/>
    <w:rsid w:val="000878C0"/>
    <w:rPr>
      <w:rFonts w:ascii="Times New Roman" w:eastAsia="Times New Roman" w:hAnsi="Times New Roman" w:cs="Times New Roman"/>
      <w:sz w:val="24"/>
      <w:szCs w:val="24"/>
      <w:lang w:val="en-US"/>
    </w:rPr>
  </w:style>
  <w:style w:type="paragraph" w:customStyle="1" w:styleId="Default">
    <w:name w:val="Default"/>
    <w:rsid w:val="000878C0"/>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ListParagraph">
    <w:name w:val="List Paragraph"/>
    <w:basedOn w:val="Normal"/>
    <w:uiPriority w:val="34"/>
    <w:qFormat/>
    <w:rsid w:val="000878C0"/>
    <w:pPr>
      <w:spacing w:after="200" w:line="276" w:lineRule="auto"/>
      <w:ind w:left="720"/>
      <w:contextualSpacing/>
    </w:pPr>
    <w:rPr>
      <w:rFonts w:asciiTheme="minorHAnsi" w:hAnsiTheme="minorHAnsi"/>
      <w:sz w:val="22"/>
      <w:szCs w:val="22"/>
      <w:lang w:val="en-AU"/>
    </w:rPr>
  </w:style>
  <w:style w:type="paragraph" w:styleId="NormalWeb">
    <w:name w:val="Normal (Web)"/>
    <w:basedOn w:val="Normal"/>
    <w:uiPriority w:val="99"/>
    <w:unhideWhenUsed/>
    <w:rsid w:val="000878C0"/>
    <w:pPr>
      <w:spacing w:before="100" w:beforeAutospacing="1" w:after="100" w:afterAutospacing="1"/>
    </w:pPr>
    <w:rPr>
      <w:lang w:val="en-AU" w:eastAsia="en-GB"/>
    </w:rPr>
  </w:style>
  <w:style w:type="paragraph" w:customStyle="1" w:styleId="paragraph">
    <w:name w:val="paragraph"/>
    <w:basedOn w:val="Normal"/>
    <w:rsid w:val="005471C1"/>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rsid w:val="005471C1"/>
  </w:style>
  <w:style w:type="character" w:customStyle="1" w:styleId="eop">
    <w:name w:val="eop"/>
    <w:basedOn w:val="DefaultParagraphFont"/>
    <w:rsid w:val="005471C1"/>
  </w:style>
  <w:style w:type="paragraph" w:styleId="Header">
    <w:name w:val="header"/>
    <w:basedOn w:val="Normal"/>
    <w:link w:val="HeaderChar"/>
    <w:uiPriority w:val="99"/>
    <w:unhideWhenUsed/>
    <w:rsid w:val="008060FD"/>
    <w:pPr>
      <w:tabs>
        <w:tab w:val="center" w:pos="4513"/>
        <w:tab w:val="right" w:pos="9026"/>
      </w:tabs>
    </w:pPr>
  </w:style>
  <w:style w:type="character" w:customStyle="1" w:styleId="HeaderChar">
    <w:name w:val="Header Char"/>
    <w:basedOn w:val="DefaultParagraphFont"/>
    <w:link w:val="Header"/>
    <w:uiPriority w:val="99"/>
    <w:rsid w:val="008060F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0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EB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6B0A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57908">
      <w:bodyDiv w:val="1"/>
      <w:marLeft w:val="0"/>
      <w:marRight w:val="0"/>
      <w:marTop w:val="0"/>
      <w:marBottom w:val="0"/>
      <w:divBdr>
        <w:top w:val="none" w:sz="0" w:space="0" w:color="auto"/>
        <w:left w:val="none" w:sz="0" w:space="0" w:color="auto"/>
        <w:bottom w:val="none" w:sz="0" w:space="0" w:color="auto"/>
        <w:right w:val="none" w:sz="0" w:space="0" w:color="auto"/>
      </w:divBdr>
      <w:divsChild>
        <w:div w:id="750276097">
          <w:marLeft w:val="0"/>
          <w:marRight w:val="0"/>
          <w:marTop w:val="0"/>
          <w:marBottom w:val="0"/>
          <w:divBdr>
            <w:top w:val="none" w:sz="0" w:space="0" w:color="auto"/>
            <w:left w:val="none" w:sz="0" w:space="0" w:color="auto"/>
            <w:bottom w:val="none" w:sz="0" w:space="0" w:color="auto"/>
            <w:right w:val="none" w:sz="0" w:space="0" w:color="auto"/>
          </w:divBdr>
          <w:divsChild>
            <w:div w:id="582226089">
              <w:marLeft w:val="0"/>
              <w:marRight w:val="0"/>
              <w:marTop w:val="0"/>
              <w:marBottom w:val="0"/>
              <w:divBdr>
                <w:top w:val="none" w:sz="0" w:space="0" w:color="auto"/>
                <w:left w:val="none" w:sz="0" w:space="0" w:color="auto"/>
                <w:bottom w:val="none" w:sz="0" w:space="0" w:color="auto"/>
                <w:right w:val="none" w:sz="0" w:space="0" w:color="auto"/>
              </w:divBdr>
            </w:div>
          </w:divsChild>
        </w:div>
        <w:div w:id="818957902">
          <w:marLeft w:val="0"/>
          <w:marRight w:val="0"/>
          <w:marTop w:val="0"/>
          <w:marBottom w:val="0"/>
          <w:divBdr>
            <w:top w:val="none" w:sz="0" w:space="0" w:color="auto"/>
            <w:left w:val="none" w:sz="0" w:space="0" w:color="auto"/>
            <w:bottom w:val="none" w:sz="0" w:space="0" w:color="auto"/>
            <w:right w:val="none" w:sz="0" w:space="0" w:color="auto"/>
          </w:divBdr>
          <w:divsChild>
            <w:div w:id="1198084933">
              <w:marLeft w:val="0"/>
              <w:marRight w:val="0"/>
              <w:marTop w:val="0"/>
              <w:marBottom w:val="0"/>
              <w:divBdr>
                <w:top w:val="none" w:sz="0" w:space="0" w:color="auto"/>
                <w:left w:val="none" w:sz="0" w:space="0" w:color="auto"/>
                <w:bottom w:val="none" w:sz="0" w:space="0" w:color="auto"/>
                <w:right w:val="none" w:sz="0" w:space="0" w:color="auto"/>
              </w:divBdr>
            </w:div>
          </w:divsChild>
        </w:div>
        <w:div w:id="1310015522">
          <w:marLeft w:val="0"/>
          <w:marRight w:val="0"/>
          <w:marTop w:val="0"/>
          <w:marBottom w:val="0"/>
          <w:divBdr>
            <w:top w:val="none" w:sz="0" w:space="0" w:color="auto"/>
            <w:left w:val="none" w:sz="0" w:space="0" w:color="auto"/>
            <w:bottom w:val="none" w:sz="0" w:space="0" w:color="auto"/>
            <w:right w:val="none" w:sz="0" w:space="0" w:color="auto"/>
          </w:divBdr>
          <w:divsChild>
            <w:div w:id="669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h.org.au/dentist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35721E0FBC946853F6AE95890CD19" ma:contentTypeVersion="11" ma:contentTypeDescription="Create a new document." ma:contentTypeScope="" ma:versionID="6fb406b28c5f2518284877fefd182bb3">
  <xsd:schema xmlns:xsd="http://www.w3.org/2001/XMLSchema" xmlns:xs="http://www.w3.org/2001/XMLSchema" xmlns:p="http://schemas.microsoft.com/office/2006/metadata/properties" xmlns:ns3="66c4fa08-cd56-43ca-8a23-7c7c8e081b94" xmlns:ns4="b1a6bdc6-0265-4fe4-a729-3a996ea374e6" targetNamespace="http://schemas.microsoft.com/office/2006/metadata/properties" ma:root="true" ma:fieldsID="89c7b6e3b243b55ee1bdf6c0e1095f89" ns3:_="" ns4:_="">
    <xsd:import namespace="66c4fa08-cd56-43ca-8a23-7c7c8e081b94"/>
    <xsd:import namespace="b1a6bdc6-0265-4fe4-a729-3a996ea37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4fa08-cd56-43ca-8a23-7c7c8e08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bdc6-0265-4fe4-a729-3a996ea37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A0FD2-9738-44E9-BC9A-1594321637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8190CA-DD19-456D-B0C4-2EDE537C6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4fa08-cd56-43ca-8a23-7c7c8e081b94"/>
    <ds:schemaRef ds:uri="b1a6bdc6-0265-4fe4-a729-3a996ea3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527F9-7950-4AAB-8F07-35F68D4E6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Beaty</dc:creator>
  <cp:keywords/>
  <dc:description/>
  <cp:lastModifiedBy>Werner Bischof</cp:lastModifiedBy>
  <cp:revision>7</cp:revision>
  <cp:lastPrinted>2022-07-11T22:08:00Z</cp:lastPrinted>
  <dcterms:created xsi:type="dcterms:W3CDTF">2023-08-16T03:34:00Z</dcterms:created>
  <dcterms:modified xsi:type="dcterms:W3CDTF">2023-08-16T22:31:00Z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0x0101009A735721E0FBC946853F6AE95890CD19</vt:lpwstr>
  </property>
</Properties>
</file>